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958785" name="name1531f85e4508fe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e4508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e450b8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450c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450e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450f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e45116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1f85e463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4631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463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85e4636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4637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(3) or </w:t>
                  </w:r>
                  <w:hyperlink r:id="rId1531f85e463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85e463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463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85e464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464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a minimum of 5 courses from among five of the following 6 groups of required major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 </w:t>
                  </w:r>
                  <w:hyperlink r:id="rId1531f85e464b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464c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464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 </w:t>
                  </w:r>
                  <w:hyperlink r:id="rId1531f85e4650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465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4652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POEC/GLST483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3. </w:t>
                  </w:r>
                  <w:hyperlink r:id="rId1531f85e4654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4. </w:t>
                  </w:r>
                  <w:hyperlink r:id="rId1531f85e465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465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5. </w:t>
                  </w:r>
                  <w:hyperlink r:id="rId1531f85e465a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465b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6. </w:t>
                  </w:r>
                  <w:hyperlink r:id="rId1531f85e465d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must take 15 credits in </w:t>
                  </w:r>
                  <w:hyperlink r:id="rId1531f85e4660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labeled courses within the required major and focus areas.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1. Politics of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9 credits from the following, with a maximum of 6 credits in any one of the following disciplines (Please refer to </w:t>
                  </w:r>
                  <w:hyperlink r:id="rId1531f85e4665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section 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official regulations):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85e4666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6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6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6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6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6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(all CINP courses are taken on-line from </w:t>
                  </w:r>
                  <w:hyperlink r:id="rId1531f85e466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Ryerson Polytechnic University (RU)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2. Law, Justice and Policing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9 credits from the following, with a maximum of 6 credits in any one of the following disciplines (Please refer to </w:t>
                  </w:r>
                  <w:hyperlink r:id="rId1531f85e4673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section 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official regulations):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85e4674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7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(all CINP courses are taken on-line from </w:t>
                  </w:r>
                  <w:hyperlink r:id="rId1531f85e467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Ryerson Polytechnic University (RU)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3. Management and Administration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Select 9 credits from the following, with a maximum of 6 credits in any one of the following disciplines (Please refer to </w:t>
                  </w:r>
                  <w:hyperlink r:id="rId1531f85e467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section 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official regulations):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85e467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7e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7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8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81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82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e468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(all CINP courses are taken on-line from </w:t>
                  </w:r>
                  <w:hyperlink r:id="rId1531f85e4685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Ryerson Polytechnic University (RU)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e450b8b" Type="http://schemas.openxmlformats.org/officeDocument/2006/relationships/hyperlink" Target="http://calendar.athabascau.ca/undergrad/2006/page03_16_04.html" TargetMode="External"/><Relationship Id="rId1531f85e450cc1" Type="http://schemas.openxmlformats.org/officeDocument/2006/relationships/hyperlink" Target="../../index.php" TargetMode="External"/><Relationship Id="rId1531f85e450e11" Type="http://schemas.openxmlformats.org/officeDocument/2006/relationships/hyperlink" Target="../06%20index%20files/pplans06.php" TargetMode="External"/><Relationship Id="rId1531f85e450f2a" Type="http://schemas.openxmlformats.org/officeDocument/2006/relationships/hyperlink" Target="http://calendar.athabascau.ca/undergrad/2006/page12.html" TargetMode="External"/><Relationship Id="rId1531f85e451162" Type="http://schemas.openxmlformats.org/officeDocument/2006/relationships/hyperlink" Target="http://calendar.athabascau.ca/undergrad/2006/page03_16_04.html" TargetMode="External"/><Relationship Id="rId1531f85e46304c" Type="http://schemas.openxmlformats.org/officeDocument/2006/relationships/hyperlink" Target="http://www.athabascau.ca/html/syllabi/cmis/cmis245.htm" TargetMode="External"/><Relationship Id="rId1531f85e463161" Type="http://schemas.openxmlformats.org/officeDocument/2006/relationships/hyperlink" Target="http://www.athabascau.ca/html/syllabi/comp/comp200.htm" TargetMode="External"/><Relationship Id="rId1531f85e46327b" Type="http://schemas.openxmlformats.org/officeDocument/2006/relationships/hyperlink" Target="http://www.athabascau.ca/html/syllabi/infs/infs200.htm" TargetMode="External"/><Relationship Id="rId1531f85e4636dd" Type="http://schemas.openxmlformats.org/officeDocument/2006/relationships/hyperlink" Target="http://www.athabascau.ca/html/syllabi/admn/admn233.htm" TargetMode="External"/><Relationship Id="rId1531f85e4637f3" Type="http://schemas.openxmlformats.org/officeDocument/2006/relationships/hyperlink" Target="http://www.athabascau.ca/html/syllabi/engl/engl211.htm" TargetMode="External"/><Relationship Id="rId1531f85e46390a" Type="http://schemas.openxmlformats.org/officeDocument/2006/relationships/hyperlink" Target="http://www.athabascau.ca/html/syllabi/engl/engl255.htm" TargetMode="External"/><Relationship Id="rId1531f85e463d72" Type="http://schemas.openxmlformats.org/officeDocument/2006/relationships/hyperlink" Target="http://www.athabascau.ca/html/syllabi/phil/phil231.htm" TargetMode="External"/><Relationship Id="rId1531f85e463e91" Type="http://schemas.openxmlformats.org/officeDocument/2006/relationships/hyperlink" Target="http://www.athabascau.ca/html/syllabi/phil/phil252.htm" TargetMode="External"/><Relationship Id="rId1531f85e4642ef" Type="http://schemas.openxmlformats.org/officeDocument/2006/relationships/hyperlink" Target="http://www.athabascau.ca/html/syllabi/phil/phil333.htm" TargetMode="External"/><Relationship Id="rId1531f85e464404" Type="http://schemas.openxmlformats.org/officeDocument/2006/relationships/hyperlink" Target="http://www.athabascau.ca/html/syllabi/phil/phil371.htm" TargetMode="External"/><Relationship Id="rId1531f85e464bb2" Type="http://schemas.openxmlformats.org/officeDocument/2006/relationships/hyperlink" Target="http://www.athabascau.ca/html/syllabi/acct/acct245.htm" TargetMode="External"/><Relationship Id="rId1531f85e464cc7" Type="http://schemas.openxmlformats.org/officeDocument/2006/relationships/hyperlink" Target="http://www.athabascau.ca/html/syllabi/acct/acct250.htm" TargetMode="External"/><Relationship Id="rId1531f85e464de2" Type="http://schemas.openxmlformats.org/officeDocument/2006/relationships/hyperlink" Target="http://www.athabascau.ca/html/syllabi/admn/admn232.htm" TargetMode="External"/><Relationship Id="rId1531f85e465039" Type="http://schemas.openxmlformats.org/officeDocument/2006/relationships/hyperlink" Target="http://www.athabascau.ca/html/syllabi/econ/econ401.htm" TargetMode="External"/><Relationship Id="rId1531f85e465145" Type="http://schemas.openxmlformats.org/officeDocument/2006/relationships/hyperlink" Target="http://www.athabascau.ca/html/syllabi/poec/poec393.htm" TargetMode="External"/><Relationship Id="rId1531f85e46525a" Type="http://schemas.openxmlformats.org/officeDocument/2006/relationships/hyperlink" Target="http://www.athabascau.ca/html/syllabi/glst/glst483.htm" TargetMode="External"/><Relationship Id="rId1531f85e4654af" Type="http://schemas.openxmlformats.org/officeDocument/2006/relationships/hyperlink" Target="http://www.athabascau.ca/html/syllabi/govn/govn301.htm" TargetMode="External"/><Relationship Id="rId1531f85e46570c" Type="http://schemas.openxmlformats.org/officeDocument/2006/relationships/hyperlink" Target="http://www.athabascau.ca/html/syllabi/govn/govn400.htm" TargetMode="External"/><Relationship Id="rId1531f85e46581a" Type="http://schemas.openxmlformats.org/officeDocument/2006/relationships/hyperlink" Target="http://www.athabascau.ca/html/syllabi/govn/govn405.htm" TargetMode="External"/><Relationship Id="rId1531f85e465a75" Type="http://schemas.openxmlformats.org/officeDocument/2006/relationships/hyperlink" Target="http://www.athabascau.ca/html/syllabi/govn/govn440.htm" TargetMode="External"/><Relationship Id="rId1531f85e465b7f" Type="http://schemas.openxmlformats.org/officeDocument/2006/relationships/hyperlink" Target="http://www.athabascau.ca/html/syllabi/lgst/lgst331.htm" TargetMode="External"/><Relationship Id="rId1531f85e465dd8" Type="http://schemas.openxmlformats.org/officeDocument/2006/relationships/hyperlink" Target="http://www.athabascau.ca/html/syllabi/cmns/cmns308.htm" TargetMode="External"/><Relationship Id="rId1531f85e46608f" Type="http://schemas.openxmlformats.org/officeDocument/2006/relationships/hyperlink" Target="http://www.athabascau.ca/course/ug_subject/list_gh.php#govn" TargetMode="External"/><Relationship Id="rId1531f85e466530" Type="http://schemas.openxmlformats.org/officeDocument/2006/relationships/hyperlink" Target="http://calendar.athabascau.ca/undergrad/2006/page03_16_04.html#focus1" TargetMode="External"/><Relationship Id="rId1531f85e46669d" Type="http://schemas.openxmlformats.org/officeDocument/2006/relationships/hyperlink" Target="http://www.athabascau.ca/course/ug_area/social.php#envs" TargetMode="External"/><Relationship Id="rId1531f85e4667ae" Type="http://schemas.openxmlformats.org/officeDocument/2006/relationships/hyperlink" Target="http://www.athabascau.ca/course/ug_area/index.php#hadm" TargetMode="External"/><Relationship Id="rId1531f85e4668b6" Type="http://schemas.openxmlformats.org/officeDocument/2006/relationships/hyperlink" Target="http://www.athabascau.ca/course/ug_area/index.php#lgst" TargetMode="External"/><Relationship Id="rId1531f85e4669c5" Type="http://schemas.openxmlformats.org/officeDocument/2006/relationships/hyperlink" Target="http://www.athabascau.ca/course/ug_area/social.php#poec" TargetMode="External"/><Relationship Id="rId1531f85e466acf" Type="http://schemas.openxmlformats.org/officeDocument/2006/relationships/hyperlink" Target="http://www.athabascau.ca/course/ug_area/social.php#poli" TargetMode="External"/><Relationship Id="rId1531f85e466bdc" Type="http://schemas.openxmlformats.org/officeDocument/2006/relationships/hyperlink" Target="http://www.athabascau.ca/course/ug_area/humanities.php#wmst" TargetMode="External"/><Relationship Id="rId1531f85e466d56" Type="http://schemas.openxmlformats.org/officeDocument/2006/relationships/hyperlink" Target="http://www.ryerson.ca/calendar/2006-2007/pg1395.html" TargetMode="External"/><Relationship Id="rId1531f85e46730d" Type="http://schemas.openxmlformats.org/officeDocument/2006/relationships/hyperlink" Target="http://calendar.athabascau.ca/undergrad/2006/page03_16_04.html#focus2" TargetMode="External"/><Relationship Id="rId1531f85e46746f" Type="http://schemas.openxmlformats.org/officeDocument/2006/relationships/hyperlink" Target="http://www.athabascau.ca/course/ug_area/applied.php#crjs" TargetMode="External"/><Relationship Id="rId1531f85e46757d" Type="http://schemas.openxmlformats.org/officeDocument/2006/relationships/hyperlink" Target="http://www.athabascau.ca/course/ug_area/index.php#idrl" TargetMode="External"/><Relationship Id="rId1531f85e4676ed" Type="http://schemas.openxmlformats.org/officeDocument/2006/relationships/hyperlink" Target="http://www.ryerson.ca/calendar/2006-2007/pg1395.html" TargetMode="External"/><Relationship Id="rId1531f85e467c33" Type="http://schemas.openxmlformats.org/officeDocument/2006/relationships/hyperlink" Target="http://calendar.athabascau.ca/undergrad/2006/page03_16_04.html#focus3" TargetMode="External"/><Relationship Id="rId1531f85e467da1" Type="http://schemas.openxmlformats.org/officeDocument/2006/relationships/hyperlink" Target="http://www.athabascau.ca/course/ug_area/index.php#admn" TargetMode="External"/><Relationship Id="rId1531f85e467eb0" Type="http://schemas.openxmlformats.org/officeDocument/2006/relationships/hyperlink" Target="http://www.athabascau.ca/course/ug_area/index.php#cmis" TargetMode="External"/><Relationship Id="rId1531f85e467fbc" Type="http://schemas.openxmlformats.org/officeDocument/2006/relationships/hyperlink" Target="http://www.athabascau.ca/course/ug_area/index.php#econ" TargetMode="External"/><Relationship Id="rId1531f85e4680d7" Type="http://schemas.openxmlformats.org/officeDocument/2006/relationships/hyperlink" Target="http://www.athabascau.ca/course/ug_area/index.php#hadm" TargetMode="External"/><Relationship Id="rId1531f85e4681e2" Type="http://schemas.openxmlformats.org/officeDocument/2006/relationships/hyperlink" Target="http://www.athabascau.ca/course/ug_area/index.php#hrmt" TargetMode="External"/><Relationship Id="rId1531f85e4682e9" Type="http://schemas.openxmlformats.org/officeDocument/2006/relationships/hyperlink" Target="http://www.athabascau.ca/course/ug_area/index.php#mktg" TargetMode="External"/><Relationship Id="rId1531f85e4683ef" Type="http://schemas.openxmlformats.org/officeDocument/2006/relationships/hyperlink" Target="http://www.athabascau.ca/course/ug_area/index.php#orgb" TargetMode="External"/><Relationship Id="rId1531f85e468561" Type="http://schemas.openxmlformats.org/officeDocument/2006/relationships/hyperlink" Target="http://www.ryerson.ca/calendar/2006-2007/pg1395.html" TargetMode="External"/><Relationship Id="rId1531f85e4508c1" Type="http://schemas.openxmlformats.org/officeDocument/2006/relationships/image" Target="media/imgrId1531f85e4508c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