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53662544" name="name1531f85e14d137" descr="programpla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6.jpg"/>
                          <pic:cNvPicPr/>
                        </pic:nvPicPr>
                        <pic:blipFill>
                          <a:blip r:embed="rId1531f85e14d0fb"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85e14d3ff"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85e14d53d"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85e14d669" w:history="1">
              <w:r>
                <w:rPr>
                  <w:rFonts w:ascii="verdana" w:hAnsi="verdana" w:cs="verdana"/>
                  <w:b/>
                  <w:color w:val="006600"/>
                  <w:position w:val="-2"/>
                  <w:sz w:val="17"/>
                  <w:szCs w:val="17"/>
                </w:rPr>
                <w:t xml:space="preserve">2006/2007 Program Plans</w:t>
              </w:r>
            </w:hyperlink>
            <w:r>
              <w:rPr>
                <w:rFonts w:ascii="verdana" w:hAnsi="verdana" w:cs="verdana"/>
                <w:color w:val="000000"/>
                <w:position w:val="-2"/>
                <w:sz w:val="17"/>
                <w:szCs w:val="17"/>
              </w:rPr>
              <w:t xml:space="preserve"> | </w:t>
            </w:r>
            <w:hyperlink r:id="rId1531f85e14d7bd"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85e14da14"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Professional Arts - Communications Studies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2006/2007 Calendar Requirements -</w:t>
                  </w:r>
                  <w:r>
                    <w:rPr>
                      <w:rFonts w:ascii="verdana" w:hAnsi="verdana" w:cs="verdana"/>
                      <w:color w:val="000000"/>
                      <w:position w:val="-2"/>
                      <w:sz w:val="17"/>
                      <w:szCs w:val="17"/>
                    </w:rPr>
                    <w:t xml:space="preserve"> effective January 2007</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A research methods or statistics course</w:t>
                  </w:r>
                  <w:r>
                    <w:rPr>
                      <w:rFonts w:ascii="verdana" w:hAnsi="verdana" w:cs="verdana"/>
                      <w:color w:val="000000"/>
                      <w:position w:val="3"/>
                      <w:sz w:val="15"/>
                      <w:szCs w:val="15"/>
                      <w:vertAlign w:val="superscript"/>
                    </w:rPr>
                    <w:t xml:space="preserve">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Common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examples of acceptable Common Core courses below.</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A writing course or English literature</w:t>
                  </w:r>
                  <w:r>
                    <w:rPr>
                      <w:rFonts w:ascii="verdana" w:hAnsi="verdana" w:cs="verdana"/>
                      <w:color w:val="000000"/>
                      <w:position w:val="3"/>
                      <w:sz w:val="15"/>
                      <w:szCs w:val="15"/>
                      <w:vertAlign w:val="superscript"/>
                    </w:rPr>
                    <w:t xml:space="preserve">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Common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A critical and analytical thinking course</w:t>
                  </w:r>
                  <w:r>
                    <w:rPr>
                      <w:rFonts w:ascii="verdana" w:hAnsi="verdana" w:cs="verdana"/>
                      <w:color w:val="000000"/>
                      <w:position w:val="3"/>
                      <w:sz w:val="15"/>
                      <w:szCs w:val="15"/>
                      <w:vertAlign w:val="superscript"/>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Common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A professional ethics course</w:t>
                  </w:r>
                  <w:r>
                    <w:rPr>
                      <w:rFonts w:ascii="verdana" w:hAnsi="verdana" w:cs="verdana"/>
                      <w:color w:val="000000"/>
                      <w:position w:val="3"/>
                      <w:sz w:val="15"/>
                      <w:szCs w:val="15"/>
                      <w:vertAlign w:val="superscript"/>
                    </w:rPr>
                    <w:t xml:space="preserve">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Common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5e158798" w:history="1">
                    <w:r>
                      <w:rPr>
                        <w:rFonts w:ascii="verdana" w:hAnsi="verdana" w:cs="verdana"/>
                        <w:color w:val="006600"/>
                        <w:position w:val="-2"/>
                        <w:sz w:val="17"/>
                        <w:szCs w:val="17"/>
                      </w:rPr>
                      <w:t xml:space="preserve">CMNS301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5e158eb2" w:history="1">
                    <w:r>
                      <w:rPr>
                        <w:rFonts w:ascii="verdana" w:hAnsi="verdana" w:cs="verdana"/>
                        <w:color w:val="006600"/>
                        <w:position w:val="-2"/>
                        <w:sz w:val="17"/>
                        <w:szCs w:val="17"/>
                      </w:rPr>
                      <w:t xml:space="preserve">CMNS302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5e1595c0" w:history="1">
                    <w:r>
                      <w:rPr>
                        <w:rFonts w:ascii="verdana" w:hAnsi="verdana" w:cs="verdana"/>
                        <w:color w:val="006600"/>
                        <w:position w:val="-2"/>
                        <w:sz w:val="17"/>
                        <w:szCs w:val="17"/>
                      </w:rPr>
                      <w:t xml:space="preserve">CMNS401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Required</w:t>
                  </w:r>
                  <w:r>
                    <w:rPr>
                      <w:rFonts w:ascii="verdana" w:hAnsi="verdana" w:cs="verdana"/>
                      <w:color w:val="006600"/>
                      <w:position w:val="-2"/>
                      <w:sz w:val="17"/>
                      <w:szCs w:val="17"/>
                    </w:rPr>
                    <w:b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Required</w:t>
                  </w:r>
                  <w:r>
                    <w:rPr>
                      <w:rFonts w:ascii="verdana" w:hAnsi="verdana" w:cs="verdana"/>
                      <w:color w:val="006600"/>
                      <w:position w:val="-2"/>
                      <w:sz w:val="17"/>
                      <w:szCs w:val="17"/>
                    </w:rPr>
                    <w:b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 Required</w:t>
                  </w:r>
                  <w:r>
                    <w:rPr>
                      <w:rFonts w:ascii="verdana" w:hAnsi="verdana" w:cs="verdana"/>
                      <w:color w:val="006600"/>
                      <w:position w:val="-2"/>
                      <w:sz w:val="17"/>
                      <w:szCs w:val="17"/>
                    </w:rPr>
                    <w:b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Pr>
              <w:widowControl w:val="on"/>
              <w:pBdr/>
              <w:spacing w:before="0" w:after="0" w:line="240" w:lineRule="auto"/>
              <w:ind w:left="0" w:right="0"/>
              <w:jc w:val="left"/>
            </w:pPr>
            <w:r>
              <w:rPr>
                <w:rFonts w:ascii="verdana" w:hAnsi="verdana" w:cs="verdana"/>
                <w:color w:val="000000"/>
                <w:position w:val="0"/>
                <w:sz w:val="17"/>
                <w:szCs w:val="17"/>
              </w:rPr>
              <w:t xml:space="preserve">
</w:t>
            </w:r>
          </w:p>
          <w:p>
            <w:pPr>
              <w:widowControl w:val="on"/>
              <w:pBdr/>
              <w:spacing w:before="168" w:after="168" w:line="168" w:lineRule="auto"/>
              <w:ind w:left="0" w:right="0"/>
              <w:jc w:val="left"/>
              <w:textAlignment w:val="bottom"/>
            </w:pPr>
            <w:r>
              <w:rPr>
                <w:rFonts w:ascii="verdana" w:hAnsi="verdana" w:cs="verdana"/>
                <w:b/>
                <w:color w:val="000000"/>
                <w:position w:val="0"/>
                <w:sz w:val="17"/>
                <w:szCs w:val="17"/>
              </w:rPr>
              <w:t xml:space="preserve">NOTE:</w:t>
            </w:r>
            <w:r>
              <w:rPr>
                <w:rFonts w:ascii="verdana" w:hAnsi="verdana" w:cs="verdana"/>
                <w:color w:val="000000"/>
                <w:position w:val="0"/>
                <w:sz w:val="17"/>
                <w:szCs w:val="17"/>
              </w:rPr>
              <w:t xml:space="preserve"> THIS IS A SAMPLE PROGRAM PLAN. YOUR INDIVIDUAL PROGRAM PLAN CAN NOT BE DEVELOPED UNTIL THE RESULTS OF THE OFFICIAL TRANSFER CREDIT EVALUATION ARE KNOWN. AT THAT TIME AND UPON REQUEST AN AU ADVISOR CAN CREATE YOUR "INDIVIDUAL" PROGRAM PLAN. THIS WILL IDENTIFY WHERE YOUR TRANSFER CREDIT FITS INTO YOUR DEGREE AND THE COURSES YOU HAVE TO COMPLETE.</w:t>
            </w:r>
            <w:r>
              <w:rPr>
                <w:rFonts w:ascii="verdana" w:hAnsi="verdana" w:cs="verdana"/>
                <w:color w:val="000000"/>
                <w:position w:val="0"/>
                <w:sz w:val="17"/>
                <w:szCs w:val="17"/>
              </w:rPr>
              <w:b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Note: Program requires a minimum of </w:t>
                  </w:r>
                  <w:r>
                    <w:rPr>
                      <w:rFonts w:ascii="verdana" w:hAnsi="verdana" w:cs="verdana"/>
                      <w:b/>
                      <w:color w:val="000000"/>
                      <w:position w:val="-2"/>
                      <w:sz w:val="17"/>
                      <w:szCs w:val="17"/>
                    </w:rPr>
                    <w:t xml:space="preserve">18 credits at the 400-level</w:t>
                  </w:r>
                  <w:r>
                    <w:rPr>
                      <w:rFonts w:ascii="verdana" w:hAnsi="verdana" w:cs="verdana"/>
                      <w:color w:val="000000"/>
                      <w:position w:val="-2"/>
                      <w:sz w:val="17"/>
                      <w:szCs w:val="17"/>
                    </w:rPr>
                    <w:t xml:space="preserve">. A minimum of </w:t>
                  </w:r>
                  <w:r>
                    <w:rPr>
                      <w:rFonts w:ascii="verdana" w:hAnsi="verdana" w:cs="verdana"/>
                      <w:b/>
                      <w:color w:val="000000"/>
                      <w:position w:val="-2"/>
                      <w:sz w:val="17"/>
                      <w:szCs w:val="17"/>
                    </w:rPr>
                    <w:t xml:space="preserve">12 credits</w:t>
                  </w:r>
                  <w:r>
                    <w:rPr>
                      <w:rFonts w:ascii="verdana" w:hAnsi="verdana" w:cs="verdana"/>
                      <w:color w:val="000000"/>
                      <w:position w:val="-2"/>
                      <w:sz w:val="17"/>
                      <w:szCs w:val="17"/>
                    </w:rPr>
                    <w:t xml:space="preserve"> must be from the list of electives in the </w:t>
                  </w:r>
                  <w:r>
                    <w:rPr>
                      <w:rFonts w:ascii="verdana" w:hAnsi="verdana" w:cs="verdana"/>
                      <w:b/>
                      <w:color w:val="000000"/>
                      <w:position w:val="-2"/>
                      <w:sz w:val="17"/>
                      <w:szCs w:val="17"/>
                    </w:rPr>
                    <w:t xml:space="preserve">major</w:t>
                  </w:r>
                  <w:r>
                    <w:rPr>
                      <w:rFonts w:ascii="verdana" w:hAnsi="verdana" w:cs="verdana"/>
                      <w:color w:val="000000"/>
                      <w:position w:val="-2"/>
                      <w:sz w:val="17"/>
                      <w:szCs w:val="17"/>
                    </w:rPr>
                    <w:t xml:space="preserve">. The remaining 6 credits at the 400-level may be in any area and discipline as per regulations.</w:t>
                  </w:r>
                </w:p>
              </w:tc>
            </w:tr>
          </w:tbl>
          <w:p/>
          <w:p>
            <w:pPr>
              <w:widowControl w:val="on"/>
              <w:pBdr/>
              <w:spacing w:before="168" w:after="168" w:line="168" w:lineRule="auto"/>
              <w:ind w:left="0" w:right="0"/>
              <w:jc w:val="center"/>
              <w:textAlignment w:val="bottom"/>
            </w:pP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6600"/>
                      <w:position w:val="-2"/>
                      <w:sz w:val="17"/>
                      <w:szCs w:val="17"/>
                    </w:rPr>
                    <w:t xml:space="preserve">Example 1</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research methods or statistics course (see "Note" following) , e.g., </w:t>
                  </w:r>
                  <w:hyperlink r:id="rId1531f85e1605ba" w:history="1">
                    <w:r>
                      <w:rPr>
                        <w:rFonts w:ascii="verdana" w:hAnsi="verdana" w:cs="verdana"/>
                        <w:color w:val="006600"/>
                        <w:position w:val="-2"/>
                        <w:sz w:val="17"/>
                        <w:szCs w:val="17"/>
                      </w:rPr>
                      <w:t xml:space="preserve">SOSC366 Research Methods in the Social Sciences</w:t>
                    </w:r>
                  </w:hyperlink>
                  <w:r>
                    <w:rPr>
                      <w:rFonts w:ascii="verdana" w:hAnsi="verdana" w:cs="verdana"/>
                      <w:color w:val="000000"/>
                      <w:position w:val="-2"/>
                      <w:sz w:val="17"/>
                      <w:szCs w:val="17"/>
                    </w:rPr>
                    <w:t xml:space="preserve"> or </w:t>
                  </w:r>
                  <w:hyperlink r:id="rId1531f85e1606d0" w:history="1">
                    <w:r>
                      <w:rPr>
                        <w:rFonts w:ascii="verdana" w:hAnsi="verdana" w:cs="verdana"/>
                        <w:color w:val="006600"/>
                        <w:position w:val="-2"/>
                        <w:sz w:val="17"/>
                        <w:szCs w:val="17"/>
                      </w:rPr>
                      <w:t xml:space="preserve">CMNS308 Understanding Statistical Evidence</w:t>
                    </w:r>
                  </w:hyperlink>
                  <w:r>
                    <w:rPr>
                      <w:rFonts w:ascii="verdana" w:hAnsi="verdana" w:cs="verdana"/>
                      <w:color w:val="000000"/>
                      <w:position w:val="-2"/>
                      <w:sz w:val="17"/>
                      <w:szCs w:val="17"/>
                    </w:rPr>
                    <w:t xml:space="preserve"> or </w:t>
                  </w:r>
                  <w:hyperlink r:id="rId1531f85e1607e9" w:history="1">
                    <w:r>
                      <w:rPr>
                        <w:rFonts w:ascii="verdana" w:hAnsi="verdana" w:cs="verdana"/>
                        <w:color w:val="006600"/>
                        <w:position w:val="-2"/>
                        <w:sz w:val="17"/>
                        <w:szCs w:val="17"/>
                      </w:rPr>
                      <w:t xml:space="preserve">MATH215 Introduction to Statistics</w:t>
                    </w:r>
                  </w:hyperlink>
                  <w:r>
                    <w:rPr>
                      <w:rFonts w:ascii="verdana" w:hAnsi="verdana" w:cs="verdana"/>
                      <w:color w:val="000000"/>
                      <w:position w:val="-2"/>
                      <w:sz w:val="17"/>
                      <w:szCs w:val="17"/>
                    </w:rPr>
                    <w:t xml:space="preserve"> or </w:t>
                  </w:r>
                  <w:hyperlink r:id="rId1531f85e1608fa" w:history="1">
                    <w:r>
                      <w:rPr>
                        <w:rFonts w:ascii="verdana" w:hAnsi="verdana" w:cs="verdana"/>
                        <w:color w:val="006600"/>
                        <w:position w:val="-2"/>
                        <w:sz w:val="17"/>
                        <w:szCs w:val="17"/>
                      </w:rPr>
                      <w:t xml:space="preserve">MATH216 Computer-Oriented Approach to Statistics</w:t>
                    </w:r>
                  </w:hyperlink>
                  <w:r>
                    <w:rPr>
                      <w:rFonts w:ascii="verdana" w:hAnsi="verdana" w:cs="verdana"/>
                      <w:color w:val="000000"/>
                      <w:position w:val="-2"/>
                      <w:sz w:val="17"/>
                      <w:szCs w:val="17"/>
                    </w:rPr>
                    <w:t xml:space="preserve">. A research methods course taken to fulfill this requirement of the Core may not also be counted as a CRJS Elective Major course.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6600"/>
                      <w:position w:val="-2"/>
                      <w:sz w:val="17"/>
                      <w:szCs w:val="17"/>
                    </w:rPr>
                    <w:t xml:space="preserve">Example 2</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200-level writing course or English literature course, e.g., </w:t>
                  </w:r>
                  <w:hyperlink r:id="rId1531f85e160d5e" w:history="1">
                    <w:r>
                      <w:rPr>
                        <w:rFonts w:ascii="verdana" w:hAnsi="verdana" w:cs="verdana"/>
                        <w:color w:val="006600"/>
                        <w:position w:val="-2"/>
                        <w:sz w:val="17"/>
                        <w:szCs w:val="17"/>
                      </w:rPr>
                      <w:t xml:space="preserve">ADMN233</w:t>
                    </w:r>
                  </w:hyperlink>
                  <w:r>
                    <w:rPr>
                      <w:rFonts w:ascii="verdana" w:hAnsi="verdana" w:cs="verdana"/>
                      <w:color w:val="000000"/>
                      <w:position w:val="-2"/>
                      <w:sz w:val="17"/>
                      <w:szCs w:val="17"/>
                    </w:rPr>
                    <w:t xml:space="preserve"> (3) or ENGL211(3) or </w:t>
                  </w:r>
                  <w:hyperlink r:id="rId1531f85e160e76" w:history="1">
                    <w:r>
                      <w:rPr>
                        <w:rFonts w:ascii="verdana" w:hAnsi="verdana" w:cs="verdana"/>
                        <w:color w:val="006600"/>
                        <w:position w:val="-2"/>
                        <w:sz w:val="17"/>
                        <w:szCs w:val="17"/>
                      </w:rPr>
                      <w:t xml:space="preserve">ENGL255</w:t>
                    </w:r>
                  </w:hyperlink>
                  <w:r>
                    <w:rPr>
                      <w:rFonts w:ascii="verdana" w:hAnsi="verdana" w:cs="verdana"/>
                      <w:color w:val="000000"/>
                      <w:position w:val="-2"/>
                      <w:sz w:val="17"/>
                      <w:szCs w:val="17"/>
                    </w:rPr>
                    <w:t xml:space="preserv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6600"/>
                      <w:position w:val="-2"/>
                      <w:sz w:val="17"/>
                      <w:szCs w:val="17"/>
                    </w:rPr>
                    <w:t xml:space="preserve">Example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200-level university critical and analytical thinking course, e.g., </w:t>
                  </w:r>
                  <w:hyperlink r:id="rId1531f85e1612f7" w:history="1">
                    <w:r>
                      <w:rPr>
                        <w:rFonts w:ascii="verdana" w:hAnsi="verdana" w:cs="verdana"/>
                        <w:color w:val="006600"/>
                        <w:position w:val="-2"/>
                        <w:sz w:val="17"/>
                        <w:szCs w:val="17"/>
                      </w:rPr>
                      <w:t xml:space="preserve">PHIL231</w:t>
                    </w:r>
                  </w:hyperlink>
                  <w:r>
                    <w:rPr>
                      <w:rFonts w:ascii="verdana" w:hAnsi="verdana" w:cs="verdana"/>
                      <w:color w:val="000000"/>
                      <w:position w:val="-2"/>
                      <w:sz w:val="17"/>
                      <w:szCs w:val="17"/>
                    </w:rPr>
                    <w:t xml:space="preserve"> (3) or </w:t>
                  </w:r>
                  <w:hyperlink r:id="rId1531f85e161411"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(3) or </w:t>
                  </w:r>
                  <w:hyperlink r:id="rId1531f85e16152a" w:history="1">
                    <w:r>
                      <w:rPr>
                        <w:rFonts w:ascii="verdana" w:hAnsi="verdana" w:cs="verdana"/>
                        <w:color w:val="006600"/>
                        <w:position w:val="-2"/>
                        <w:sz w:val="17"/>
                        <w:szCs w:val="17"/>
                      </w:rPr>
                      <w:t xml:space="preserve">PHIL371</w:t>
                    </w:r>
                  </w:hyperlink>
                  <w:r>
                    <w:rPr>
                      <w:rFonts w:ascii="verdana" w:hAnsi="verdana" w:cs="verdana"/>
                      <w:color w:val="000000"/>
                      <w:position w:val="-2"/>
                      <w:sz w:val="17"/>
                      <w:szCs w:val="17"/>
                    </w:rPr>
                    <w:t xml:space="preserv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6600"/>
                      <w:position w:val="-2"/>
                      <w:sz w:val="17"/>
                      <w:szCs w:val="17"/>
                    </w:rPr>
                    <w:t xml:space="preserve">Example 4</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senior-level professional ethics course, e.g., </w:t>
                  </w:r>
                  <w:hyperlink r:id="rId1531f85e1619ac" w:history="1">
                    <w:r>
                      <w:rPr>
                        <w:rFonts w:ascii="verdana" w:hAnsi="verdana" w:cs="verdana"/>
                        <w:color w:val="006600"/>
                        <w:position w:val="-2"/>
                        <w:sz w:val="17"/>
                        <w:szCs w:val="17"/>
                      </w:rPr>
                      <w:t xml:space="preserve">PHIL333</w:t>
                    </w:r>
                  </w:hyperlink>
                  <w:r>
                    <w:rPr>
                      <w:rFonts w:ascii="verdana" w:hAnsi="verdana" w:cs="verdana"/>
                      <w:color w:val="000000"/>
                      <w:position w:val="-2"/>
                      <w:sz w:val="17"/>
                      <w:szCs w:val="17"/>
                    </w:rPr>
                    <w:t xml:space="preserve"> (3) or </w:t>
                  </w:r>
                  <w:hyperlink r:id="rId1531f85e161ac9" w:history="1">
                    <w:r>
                      <w:rPr>
                        <w:rFonts w:ascii="verdana" w:hAnsi="verdana" w:cs="verdana"/>
                        <w:color w:val="006600"/>
                        <w:position w:val="-2"/>
                        <w:sz w:val="17"/>
                        <w:szCs w:val="17"/>
                      </w:rPr>
                      <w:t xml:space="preserve">PHIL371</w:t>
                    </w:r>
                  </w:hyperlink>
                  <w:r>
                    <w:rPr>
                      <w:rFonts w:ascii="verdana" w:hAnsi="verdana" w:cs="verdana"/>
                      <w:color w:val="000000"/>
                      <w:position w:val="-2"/>
                      <w:sz w:val="17"/>
                      <w:szCs w:val="17"/>
                    </w:rPr>
                    <w:t xml:space="preserve"> (3).</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85e14d3ff" Type="http://schemas.openxmlformats.org/officeDocument/2006/relationships/hyperlink" Target="http://calendar.athabascau.ca/undergrad/2006/page03_16_02.html" TargetMode="External"/><Relationship Id="rId1531f85e14d53d" Type="http://schemas.openxmlformats.org/officeDocument/2006/relationships/hyperlink" Target="../../index.php" TargetMode="External"/><Relationship Id="rId1531f85e14d669" Type="http://schemas.openxmlformats.org/officeDocument/2006/relationships/hyperlink" Target="../06%20index%20files/pplans06.php" TargetMode="External"/><Relationship Id="rId1531f85e14d7bd" Type="http://schemas.openxmlformats.org/officeDocument/2006/relationships/hyperlink" Target="http://calendar.athabascau.ca/undergrad/2006/page12.html" TargetMode="External"/><Relationship Id="rId1531f85e14da14" Type="http://schemas.openxmlformats.org/officeDocument/2006/relationships/hyperlink" Target="http://calendar.athabascau.ca/undergrad/2006/page03_16_02.html" TargetMode="External"/><Relationship Id="rId1531f85e158798" Type="http://schemas.openxmlformats.org/officeDocument/2006/relationships/hyperlink" Target="http://www.athabascau.ca/html/syllabi/cmns/cmns301.htm" TargetMode="External"/><Relationship Id="rId1531f85e158eb2" Type="http://schemas.openxmlformats.org/officeDocument/2006/relationships/hyperlink" Target="http://www.athabascau.ca/html/syllabi/cmns/cmns302.htm" TargetMode="External"/><Relationship Id="rId1531f85e1595c0" Type="http://schemas.openxmlformats.org/officeDocument/2006/relationships/hyperlink" Target="http://www.athabascau.ca/html/syllabi/cmns/cmns401.htm" TargetMode="External"/><Relationship Id="rId1531f85e1605ba" Type="http://schemas.openxmlformats.org/officeDocument/2006/relationships/hyperlink" Target="http://www.athabascau.ca/html/syllabi/sosc/sosc366.htm" TargetMode="External"/><Relationship Id="rId1531f85e1606d0" Type="http://schemas.openxmlformats.org/officeDocument/2006/relationships/hyperlink" Target="http://www.athabascau.ca/html/syllabi/cmns/cmns308.htm" TargetMode="External"/><Relationship Id="rId1531f85e1607e9" Type="http://schemas.openxmlformats.org/officeDocument/2006/relationships/hyperlink" Target="http://www.athabascau.ca/html/syllabi/math/math215.htm" TargetMode="External"/><Relationship Id="rId1531f85e1608fa" Type="http://schemas.openxmlformats.org/officeDocument/2006/relationships/hyperlink" Target="http://www.athabascau.ca/html/syllabi/math/math216.htm" TargetMode="External"/><Relationship Id="rId1531f85e160d5e" Type="http://schemas.openxmlformats.org/officeDocument/2006/relationships/hyperlink" Target="http://www.athabascau.ca/html/syllabi/admn/admn233.htm" TargetMode="External"/><Relationship Id="rId1531f85e160e76" Type="http://schemas.openxmlformats.org/officeDocument/2006/relationships/hyperlink" Target="http://www.athabascau.ca/html/syllabi/engl/engl255.htm" TargetMode="External"/><Relationship Id="rId1531f85e1612f7" Type="http://schemas.openxmlformats.org/officeDocument/2006/relationships/hyperlink" Target="http://www.athabascau.ca/html/syllabi/phil/phil231.htm" TargetMode="External"/><Relationship Id="rId1531f85e161411" Type="http://schemas.openxmlformats.org/officeDocument/2006/relationships/hyperlink" Target="http://www.athabascau.ca/html/syllabi/phil/phil252.htm" TargetMode="External"/><Relationship Id="rId1531f85e16152a" Type="http://schemas.openxmlformats.org/officeDocument/2006/relationships/hyperlink" Target="http://www.athabascau.ca/html/syllabi/phil/phil371.htm" TargetMode="External"/><Relationship Id="rId1531f85e1619ac" Type="http://schemas.openxmlformats.org/officeDocument/2006/relationships/hyperlink" Target="http://www.athabascau.ca/html/syllabi/phil/phil333.htm" TargetMode="External"/><Relationship Id="rId1531f85e161ac9" Type="http://schemas.openxmlformats.org/officeDocument/2006/relationships/hyperlink" Target="http://www.athabascau.ca/html/syllabi/phil/phil371.htm" TargetMode="External"/><Relationship Id="rId1531f85e14d0fb" Type="http://schemas.openxmlformats.org/officeDocument/2006/relationships/image" Target="media/imgrId1531f85e14d0fb.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