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1186992" name="name1531f85e069c8d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e069c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e069e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06a0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06a16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e06a27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e06a49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Communications Studies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January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computer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writing course or English literature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critical and analytical thinking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A professional ethics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074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074f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e0755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Required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18 credits at the 400-level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A minimum of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12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from the list of electives in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The remaining 6 credits at the 400-level may be in any area and discipline as per regulations.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 level or greater university computing course, e.g., </w:t>
                  </w:r>
                  <w:hyperlink r:id="rId1531f85e07b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07bf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07c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writing course or English literature course, e.g., </w:t>
                  </w:r>
                  <w:hyperlink r:id="rId1531f85e07c4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ENGL211(3) or </w:t>
                  </w:r>
                  <w:hyperlink r:id="rId1531f85e07c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200-level university critical and analytical thinking course, e.g., </w:t>
                  </w:r>
                  <w:hyperlink r:id="rId1531f85e07c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07ca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07cb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Example 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senior-level professional ethics course, e.g., </w:t>
                  </w:r>
                  <w:hyperlink r:id="rId1531f85e07d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 or </w:t>
                  </w:r>
                  <w:hyperlink r:id="rId1531f85e07d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(3).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e069ef3" Type="http://schemas.openxmlformats.org/officeDocument/2006/relationships/hyperlink" Target="http://calendar.athabascau.ca/undergrad/2006/page03_16_02.html" TargetMode="External"/><Relationship Id="rId1531f85e06a050" Type="http://schemas.openxmlformats.org/officeDocument/2006/relationships/hyperlink" Target="../../index.php" TargetMode="External"/><Relationship Id="rId1531f85e06a165" Type="http://schemas.openxmlformats.org/officeDocument/2006/relationships/hyperlink" Target="../06%20index%20files/pplans06.php" TargetMode="External"/><Relationship Id="rId1531f85e06a274" Type="http://schemas.openxmlformats.org/officeDocument/2006/relationships/hyperlink" Target="http://calendar.athabascau.ca/undergrad/2006/page12.html" TargetMode="External"/><Relationship Id="rId1531f85e06a493" Type="http://schemas.openxmlformats.org/officeDocument/2006/relationships/hyperlink" Target="http://calendar.athabascau.ca/undergrad/2006/page03_16_02.html" TargetMode="External"/><Relationship Id="rId1531f85e074885" Type="http://schemas.openxmlformats.org/officeDocument/2006/relationships/hyperlink" Target="http://www.athabascau.ca/html/syllabi/cmns/cmns301.htm" TargetMode="External"/><Relationship Id="rId1531f85e074f40" Type="http://schemas.openxmlformats.org/officeDocument/2006/relationships/hyperlink" Target="http://www.athabascau.ca/html/syllabi/cmns/cmns302.htm" TargetMode="External"/><Relationship Id="rId1531f85e0755f8" Type="http://schemas.openxmlformats.org/officeDocument/2006/relationships/hyperlink" Target="http://www.athabascau.ca/html/syllabi/cmns/cmns401.htm" TargetMode="External"/><Relationship Id="rId1531f85e07bead" Type="http://schemas.openxmlformats.org/officeDocument/2006/relationships/hyperlink" Target="http://www.athabascau.ca/html/syllabi/cmis/cmis245.htm" TargetMode="External"/><Relationship Id="rId1531f85e07bfb7" Type="http://schemas.openxmlformats.org/officeDocument/2006/relationships/hyperlink" Target="http://www.athabascau.ca/html/syllabi/comp/comp200.htm" TargetMode="External"/><Relationship Id="rId1531f85e07c0ba" Type="http://schemas.openxmlformats.org/officeDocument/2006/relationships/hyperlink" Target="http://www.athabascau.ca/html/syllabi/infs/infs200.htm" TargetMode="External"/><Relationship Id="rId1531f85e07c4d8" Type="http://schemas.openxmlformats.org/officeDocument/2006/relationships/hyperlink" Target="http://www.athabascau.ca/html/syllabi/admn/admn233.htm" TargetMode="External"/><Relationship Id="rId1531f85e07c5d9" Type="http://schemas.openxmlformats.org/officeDocument/2006/relationships/hyperlink" Target="http://www.athabascau.ca/html/syllabi/engl/engl255.htm" TargetMode="External"/><Relationship Id="rId1531f85e07c9ef" Type="http://schemas.openxmlformats.org/officeDocument/2006/relationships/hyperlink" Target="http://www.athabascau.ca/html/syllabi/phil/phil231.htm" TargetMode="External"/><Relationship Id="rId1531f85e07caf4" Type="http://schemas.openxmlformats.org/officeDocument/2006/relationships/hyperlink" Target="http://www.athabascau.ca/html/syllabi/phil/phil252.htm" TargetMode="External"/><Relationship Id="rId1531f85e07cbf4" Type="http://schemas.openxmlformats.org/officeDocument/2006/relationships/hyperlink" Target="http://www.athabascau.ca/html/syllabi/phil/phil371.htm" TargetMode="External"/><Relationship Id="rId1531f85e07d01e" Type="http://schemas.openxmlformats.org/officeDocument/2006/relationships/hyperlink" Target="http://www.athabascau.ca/html/syllabi/phil/phil333.htm" TargetMode="External"/><Relationship Id="rId1531f85e07d128" Type="http://schemas.openxmlformats.org/officeDocument/2006/relationships/hyperlink" Target="http://www.athabascau.ca/html/syllabi/phil/phil371.htm" TargetMode="External"/><Relationship Id="rId1531f85e069c51" Type="http://schemas.openxmlformats.org/officeDocument/2006/relationships/image" Target="media/imgrId1531f85e069c5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