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3246284" name="name153692ac79ca0b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692ac79c9c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2ac79cc7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2ac79cd9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2ac79cea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2ac79cfc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- 2-3 year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2ac79d2d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Marketing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9e1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9e7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9ed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9f4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9fa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ac79fb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ac79fc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a02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ac7a03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a09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a10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a16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a1c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ac7a1d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ac7a1e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ac7a1f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of 4 choices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a26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ac7a27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ac7a28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ac7a29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of 4 choices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a2f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ac7a30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a39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a40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a47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a4f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a55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a5c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a62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ac7a66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692ac7a6f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ac7a71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2ac7a72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ac7a73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ac7a74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ac7a75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ac7a76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692ac7a77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ac7a77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ac7a78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ac7a79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2ac79cc78" Type="http://schemas.openxmlformats.org/officeDocument/2006/relationships/hyperlink" Target="http://calendar.athabascau.ca/undergrad/2006/page03_14_01.html" TargetMode="External"/><Relationship Id="rId153692ac79cd96" Type="http://schemas.openxmlformats.org/officeDocument/2006/relationships/hyperlink" Target="../../index.php" TargetMode="External"/><Relationship Id="rId153692ac79cead" Type="http://schemas.openxmlformats.org/officeDocument/2006/relationships/hyperlink" Target="../06%20index%20files/pplans06.php" TargetMode="External"/><Relationship Id="rId153692ac79cfc4" Type="http://schemas.openxmlformats.org/officeDocument/2006/relationships/hyperlink" Target="http://calendar.athabascau.ca/undergrad/2006/page12.html" TargetMode="External"/><Relationship Id="rId153692ac79d2d6" Type="http://schemas.openxmlformats.org/officeDocument/2006/relationships/hyperlink" Target="http://calendar.athabascau.ca/undergrad/2006/page03_14_01.html" TargetMode="External"/><Relationship Id="rId153692ac79e13d" Type="http://schemas.openxmlformats.org/officeDocument/2006/relationships/hyperlink" Target="http://www.athabascau.ca/html/syllabi/cmis/cmis351.htm" TargetMode="External"/><Relationship Id="rId153692ac79e789" Type="http://schemas.openxmlformats.org/officeDocument/2006/relationships/hyperlink" Target="http://www.athabascau.ca/html/syllabi/ecom/ecom320.htm" TargetMode="External"/><Relationship Id="rId153692ac79edcb" Type="http://schemas.openxmlformats.org/officeDocument/2006/relationships/hyperlink" Target="http://www.athabascau.ca/html/syllabi/econ/econ401.htm" TargetMode="External"/><Relationship Id="rId153692ac79f40f" Type="http://schemas.openxmlformats.org/officeDocument/2006/relationships/hyperlink" Target="http://www.athabascau.ca/html/syllabi/admn/admn417.htm" TargetMode="External"/><Relationship Id="rId153692ac79fa49" Type="http://schemas.openxmlformats.org/officeDocument/2006/relationships/hyperlink" Target="http://www.athabascau.ca/html/syllabi/math/math215.htm" TargetMode="External"/><Relationship Id="rId153692ac79fb4d" Type="http://schemas.openxmlformats.org/officeDocument/2006/relationships/hyperlink" Target="http://www.athabascau.ca/html/syllabi/math/math216.htm" TargetMode="External"/><Relationship Id="rId153692ac79fc62" Type="http://schemas.openxmlformats.org/officeDocument/2006/relationships/hyperlink" Target="http://www.athabascau.ca/html/syllabi/mgsc/mgsc301.htm" TargetMode="External"/><Relationship Id="rId153692ac7a02ab" Type="http://schemas.openxmlformats.org/officeDocument/2006/relationships/hyperlink" Target="http://www.athabascau.ca/html/syllabi/hrmt/hrmt386.htm" TargetMode="External"/><Relationship Id="rId153692ac7a03ae" Type="http://schemas.openxmlformats.org/officeDocument/2006/relationships/hyperlink" Target="http://www.athabascau.ca/html/syllabi/orgb/orgb386.htm" TargetMode="External"/><Relationship Id="rId153692ac7a09e8" Type="http://schemas.openxmlformats.org/officeDocument/2006/relationships/hyperlink" Target="http://www.athabascau.ca/html/syllabi/mktg/mktg406.htm" TargetMode="External"/><Relationship Id="rId153692ac7a1021" Type="http://schemas.openxmlformats.org/officeDocument/2006/relationships/hyperlink" Target="http://www.athabascau.ca/html/syllabi/mktg/mktg440.htm" TargetMode="External"/><Relationship Id="rId153692ac7a164f" Type="http://schemas.openxmlformats.org/officeDocument/2006/relationships/hyperlink" Target="http://www.athabascau.ca/html/syllabi/mktg/mktg466.htm" TargetMode="External"/><Relationship Id="rId153692ac7a1c80" Type="http://schemas.openxmlformats.org/officeDocument/2006/relationships/hyperlink" Target="http://www.athabascau.ca/course/ug_subject/list_im.php#mktg" TargetMode="External"/><Relationship Id="rId153692ac7a1da7" Type="http://schemas.openxmlformats.org/officeDocument/2006/relationships/hyperlink" Target="http://www.athabascau.ca/html/syllabi/entp/entp212.htm" TargetMode="External"/><Relationship Id="rId153692ac7a1eb7" Type="http://schemas.openxmlformats.org/officeDocument/2006/relationships/hyperlink" Target="http://www.athabascau.ca/html/syllabi/acct/acct356.htm" TargetMode="External"/><Relationship Id="rId153692ac7a1fc1" Type="http://schemas.openxmlformats.org/officeDocument/2006/relationships/hyperlink" Target="http://www.athabascau.ca/html/syllabi/mgsc/mgsc405.htm" TargetMode="External"/><Relationship Id="rId153692ac7a260e" Type="http://schemas.openxmlformats.org/officeDocument/2006/relationships/hyperlink" Target="http://www.athabascau.ca/course/ug_subject/list_im.php#mktg" TargetMode="External"/><Relationship Id="rId153692ac7a2709" Type="http://schemas.openxmlformats.org/officeDocument/2006/relationships/hyperlink" Target="http://www.athabascau.ca/html/syllabi/entp/entp212.htm" TargetMode="External"/><Relationship Id="rId153692ac7a2812" Type="http://schemas.openxmlformats.org/officeDocument/2006/relationships/hyperlink" Target="http://www.athabascau.ca/html/syllabi/acct/acct356.htm" TargetMode="External"/><Relationship Id="rId153692ac7a2921" Type="http://schemas.openxmlformats.org/officeDocument/2006/relationships/hyperlink" Target="http://www.athabascau.ca/html/syllabi/mgsc/mgsc405.htm" TargetMode="External"/><Relationship Id="rId153692ac7a2f7d" Type="http://schemas.openxmlformats.org/officeDocument/2006/relationships/hyperlink" Target="http://www.athabascau.ca/html/syllabi/fnce/fnce234.htm" TargetMode="External"/><Relationship Id="rId153692ac7a307b" Type="http://schemas.openxmlformats.org/officeDocument/2006/relationships/hyperlink" Target="http://www.athabascau.ca/html/syllabi/fnce/fnce370.htm" TargetMode="External"/><Relationship Id="rId153692ac7a399a" Type="http://schemas.openxmlformats.org/officeDocument/2006/relationships/hyperlink" Target="http://www.athabascau.ca/course/ug_area/nonbusinessadm.php" TargetMode="External"/><Relationship Id="rId153692ac7a40ab" Type="http://schemas.openxmlformats.org/officeDocument/2006/relationships/hyperlink" Target="http://www.athabascau.ca/course/ug_area/nonbusinessadm.php" TargetMode="External"/><Relationship Id="rId153692ac7a47ee" Type="http://schemas.openxmlformats.org/officeDocument/2006/relationships/hyperlink" Target="http://www.athabascau.ca/course/ug_area/nonbusinessadm.php" TargetMode="External"/><Relationship Id="rId153692ac7a4f34" Type="http://schemas.openxmlformats.org/officeDocument/2006/relationships/hyperlink" Target="http://www.athabascau.ca/course/ug_area/nonbusinessadm.php" TargetMode="External"/><Relationship Id="rId153692ac7a55b8" Type="http://schemas.openxmlformats.org/officeDocument/2006/relationships/hyperlink" Target="http://www.athabascau.ca/course/ug_area/nonbusinessadm.php" TargetMode="External"/><Relationship Id="rId153692ac7a5c41" Type="http://schemas.openxmlformats.org/officeDocument/2006/relationships/hyperlink" Target="http://www.athabascau.ca/course/ug_area/nonbusinessadm.php" TargetMode="External"/><Relationship Id="rId153692ac7a62c7" Type="http://schemas.openxmlformats.org/officeDocument/2006/relationships/hyperlink" Target="http://www.athabascau.ca/course/ug_area/nonbusinessadm.php" TargetMode="External"/><Relationship Id="rId153692ac7a6663" Type="http://schemas.openxmlformats.org/officeDocument/2006/relationships/hyperlink" Target="http://www.athabascau.ca/html/syllabi/admn/admn404.htm" TargetMode="External"/><Relationship Id="rId153692ac7a6ffa" Type="http://schemas.openxmlformats.org/officeDocument/2006/relationships/hyperlink" Target="http://www.athabascau.ca/html/syllabi/govn/govn400.htm" TargetMode="External"/><Relationship Id="rId153692ac7a7108" Type="http://schemas.openxmlformats.org/officeDocument/2006/relationships/hyperlink" Target="http://www.athabascau.ca/html/syllabi/govn/govn403.htm" TargetMode="External"/><Relationship Id="rId153692ac7a720f" Type="http://schemas.openxmlformats.org/officeDocument/2006/relationships/hyperlink" Target="http://www.athabascau.ca/html/syllabi/glst/glst403.htm" TargetMode="External"/><Relationship Id="rId153692ac7a730e" Type="http://schemas.openxmlformats.org/officeDocument/2006/relationships/hyperlink" Target="http://www.athabascau.ca/html/syllabi/idrl/idrl305.htm" TargetMode="External"/><Relationship Id="rId153692ac7a740a" Type="http://schemas.openxmlformats.org/officeDocument/2006/relationships/hyperlink" Target="http://www.athabascau.ca/html/syllabi/idrl/idrl312.htm" TargetMode="External"/><Relationship Id="rId153692ac7a750a" Type="http://schemas.openxmlformats.org/officeDocument/2006/relationships/hyperlink" Target="http://www.athabascau.ca/html/syllabi/soci/soci300.htm" TargetMode="External"/><Relationship Id="rId153692ac7a7605" Type="http://schemas.openxmlformats.org/officeDocument/2006/relationships/hyperlink" Target="http://www.athabascau.ca/html/syllabi/phil/phil252.htm" TargetMode="External"/><Relationship Id="rId153692ac7a7703" Type="http://schemas.openxmlformats.org/officeDocument/2006/relationships/hyperlink" Target="http://www.athabascau.ca/html/syllabi/poli/poli480.htm" TargetMode="External"/><Relationship Id="rId153692ac7a77fe" Type="http://schemas.openxmlformats.org/officeDocument/2006/relationships/hyperlink" Target="http://www.athabascau.ca/html/syllabi/psyc/psyc300.htm" TargetMode="External"/><Relationship Id="rId153692ac7a78fe" Type="http://schemas.openxmlformats.org/officeDocument/2006/relationships/hyperlink" Target="http://www.athabascau.ca/html/syllabi/psyc/psyc379.htm" TargetMode="External"/><Relationship Id="rId153692ac7a79ff" Type="http://schemas.openxmlformats.org/officeDocument/2006/relationships/hyperlink" Target="http://www.athabascau.ca/html/syllabi/wmst/wmst321.htm" TargetMode="External"/><Relationship Id="rId153692ac79c9cf" Type="http://schemas.openxmlformats.org/officeDocument/2006/relationships/image" Target="media/imgrId153692ac79c9c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