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294254" name="name153692c072e728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692c072e6e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692c072e9b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2c072ead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2c072ec0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2c072ed2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60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- 2-3 year 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692c072f06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Human Resources Management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2ff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305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30c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312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318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2c07319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2c0731a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321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2c07322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328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32e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335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IDRL322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IDRL322 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33b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ORGB319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342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2c07343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349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2c0734a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353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692c07354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2c07355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35c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692c0735d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364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36b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372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379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692c0737a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380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692c07381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2c07385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Among the above options, students must select 9 credits (3 courses) of critical perspectives courses from the following: </w:t>
                  </w:r>
                  <w:hyperlink r:id="rId153692c0738e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c07390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2c07391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c07392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c07393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c07393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&amp; 2), </w:t>
                  </w:r>
                  <w:hyperlink r:id="rId153692c07394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c07395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c07396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2c07397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692c0739a3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92c072e9b8" Type="http://schemas.openxmlformats.org/officeDocument/2006/relationships/hyperlink" Target="http://calendar.athabascau.ca/undergrad/2006/page03_14_02.html" TargetMode="External"/><Relationship Id="rId153692c072eadd" Type="http://schemas.openxmlformats.org/officeDocument/2006/relationships/hyperlink" Target="file:///C|/Users/carmenb/AppData/index.php" TargetMode="External"/><Relationship Id="rId153692c072ec03" Type="http://schemas.openxmlformats.org/officeDocument/2006/relationships/hyperlink" Target="file:///C|/Users/carmenb/AppData/Local/06%20index%20files/pplans06.php" TargetMode="External"/><Relationship Id="rId153692c072ed2b" Type="http://schemas.openxmlformats.org/officeDocument/2006/relationships/hyperlink" Target="http://calendar.athabascau.ca/undergrad/2006/page12.html" TargetMode="External"/><Relationship Id="rId153692c072f065" Type="http://schemas.openxmlformats.org/officeDocument/2006/relationships/hyperlink" Target="http://calendar.athabascau.ca/undergrad/2006/page03_14_02.html" TargetMode="External"/><Relationship Id="rId153692c072ff92" Type="http://schemas.openxmlformats.org/officeDocument/2006/relationships/hyperlink" Target="http://www.athabascau.ca/html/syllabi/cmis/cmis351.htm" TargetMode="External"/><Relationship Id="rId153692c07305e7" Type="http://schemas.openxmlformats.org/officeDocument/2006/relationships/hyperlink" Target="http://www.athabascau.ca/html/syllabi/ecom/ecom320.htm" TargetMode="External"/><Relationship Id="rId153692c0730c33" Type="http://schemas.openxmlformats.org/officeDocument/2006/relationships/hyperlink" Target="http://www.athabascau.ca/html/syllabi/econ/econ401.htm" TargetMode="External"/><Relationship Id="rId153692c0731280" Type="http://schemas.openxmlformats.org/officeDocument/2006/relationships/hyperlink" Target="http://www.athabascau.ca/html/syllabi/admn/admn417.htm" TargetMode="External"/><Relationship Id="rId153692c07318c3" Type="http://schemas.openxmlformats.org/officeDocument/2006/relationships/hyperlink" Target="http://www.athabascau.ca/html/syllabi/math/math215.htm" TargetMode="External"/><Relationship Id="rId153692c07319c9" Type="http://schemas.openxmlformats.org/officeDocument/2006/relationships/hyperlink" Target="http://www.athabascau.ca/html/syllabi/math/math216.htm" TargetMode="External"/><Relationship Id="rId153692c0731ade" Type="http://schemas.openxmlformats.org/officeDocument/2006/relationships/hyperlink" Target="http://www.athabascau.ca/html/syllabi/mgsc/mgsc301.htm" TargetMode="External"/><Relationship Id="rId153692c0732140" Type="http://schemas.openxmlformats.org/officeDocument/2006/relationships/hyperlink" Target="http://www.athabascau.ca/html/syllabi/hrmt/hrmt386.htm" TargetMode="External"/><Relationship Id="rId153692c0732241" Type="http://schemas.openxmlformats.org/officeDocument/2006/relationships/hyperlink" Target="http://www.athabascau.ca/html/syllabi/orgb/orgb386.htm" TargetMode="External"/><Relationship Id="rId153692c0732882" Type="http://schemas.openxmlformats.org/officeDocument/2006/relationships/hyperlink" Target="http://www.athabascau.ca/html/syllabi/hrmt/hrmt301.htm" TargetMode="External"/><Relationship Id="rId153692c0732ec3" Type="http://schemas.openxmlformats.org/officeDocument/2006/relationships/hyperlink" Target="http://www.athabascau.ca/html/syllabi/idrl/idrl308.htm" TargetMode="External"/><Relationship Id="rId153692c0733523" Type="http://schemas.openxmlformats.org/officeDocument/2006/relationships/hyperlink" Target="http://www.athabascau.ca/html/syllabi/idrl/idrl312.htm" TargetMode="External"/><Relationship Id="rId153692c0733bbf" Type="http://schemas.openxmlformats.org/officeDocument/2006/relationships/hyperlink" Target="http://www.athabascau.ca/html/syllabi/orgb/orgb319.htm" TargetMode="External"/><Relationship Id="rId153692c0734210" Type="http://schemas.openxmlformats.org/officeDocument/2006/relationships/hyperlink" Target="http://www.athabascau.ca/html/syllabi/orgb/orgb387.htm" TargetMode="External"/><Relationship Id="rId153692c0734312" Type="http://schemas.openxmlformats.org/officeDocument/2006/relationships/hyperlink" Target="http://www.athabascau.ca/html/syllabi/hrmt/hrmt387.htm" TargetMode="External"/><Relationship Id="rId153692c0734969" Type="http://schemas.openxmlformats.org/officeDocument/2006/relationships/hyperlink" Target="http://www.athabascau.ca/html/syllabi/fnce/fnce234.htm" TargetMode="External"/><Relationship Id="rId153692c0734a70" Type="http://schemas.openxmlformats.org/officeDocument/2006/relationships/hyperlink" Target="http://www.athabascau.ca/html/syllabi/fnce/fnce370.htm" TargetMode="External"/><Relationship Id="rId153692c073538a" Type="http://schemas.openxmlformats.org/officeDocument/2006/relationships/hyperlink" Target="http://www.athabascau.ca/course/ug_area/businessadmin.php" TargetMode="External"/><Relationship Id="rId153692c07354a2" Type="http://schemas.openxmlformats.org/officeDocument/2006/relationships/hyperlink" Target="http://www.athabascau.ca/course/ug_subject/list_im.php#idrl" TargetMode="External"/><Relationship Id="rId153692c073559e" Type="http://schemas.openxmlformats.org/officeDocument/2006/relationships/hyperlink" Target="http://www.athabascau.ca/course/ug_subject/list_np.php#orgb" TargetMode="External"/><Relationship Id="rId153692c0735c38" Type="http://schemas.openxmlformats.org/officeDocument/2006/relationships/hyperlink" Target="http://www.athabascau.ca/course/ug_area/nonbusinessadm.php" TargetMode="External"/><Relationship Id="rId153692c0735d4c" Type="http://schemas.openxmlformats.org/officeDocument/2006/relationships/hyperlink" Target="http://www.athabascau.ca/course/ug_subject/list_im.php#lbst" TargetMode="External"/><Relationship Id="rId153692c073649b" Type="http://schemas.openxmlformats.org/officeDocument/2006/relationships/hyperlink" Target="http://www.athabascau.ca/course/ug_area/nonbusinessadm.php" TargetMode="External"/><Relationship Id="rId153692c0736bb6" Type="http://schemas.openxmlformats.org/officeDocument/2006/relationships/hyperlink" Target="http://www.athabascau.ca/course/ug_area/nonbusinessadm.php" TargetMode="External"/><Relationship Id="rId153692c07372ce" Type="http://schemas.openxmlformats.org/officeDocument/2006/relationships/hyperlink" Target="http://www.athabascau.ca/course/ug_area/nonbusinessadm.php" TargetMode="External"/><Relationship Id="rId153692c073792a" Type="http://schemas.openxmlformats.org/officeDocument/2006/relationships/hyperlink" Target="http://www.athabascau.ca/course/ug_area/nonbusinessadm.php" TargetMode="External"/><Relationship Id="rId153692c0737a3f" Type="http://schemas.openxmlformats.org/officeDocument/2006/relationships/hyperlink" Target="http://www.athabascau.ca/course/ug_subject/list_im.php#lbst" TargetMode="External"/><Relationship Id="rId153692c07380de" Type="http://schemas.openxmlformats.org/officeDocument/2006/relationships/hyperlink" Target="http://www.athabascau.ca/course/ug_area/nonbusinessadm.php" TargetMode="External"/><Relationship Id="rId153692c07381f7" Type="http://schemas.openxmlformats.org/officeDocument/2006/relationships/hyperlink" Target="http://www.athabascau.ca/course/ug_subject/list_im.php#lbst" TargetMode="External"/><Relationship Id="rId153692c07385c0" Type="http://schemas.openxmlformats.org/officeDocument/2006/relationships/hyperlink" Target="http://www.athabascau.ca/html/syllabi/admn/admn404.htm" TargetMode="External"/><Relationship Id="rId153692c0738efb" Type="http://schemas.openxmlformats.org/officeDocument/2006/relationships/hyperlink" Target="http://www.athabascau.ca/html/syllabi/govn/govn400.htm" TargetMode="External"/><Relationship Id="rId153692c0739002" Type="http://schemas.openxmlformats.org/officeDocument/2006/relationships/hyperlink" Target="http://www.athabascau.ca/html/syllabi/govn/govn403.htm" TargetMode="External"/><Relationship Id="rId153692c0739101" Type="http://schemas.openxmlformats.org/officeDocument/2006/relationships/hyperlink" Target="http://www.athabascau.ca/html/syllabi/glst/glst403.htm" TargetMode="External"/><Relationship Id="rId153692c0739202" Type="http://schemas.openxmlformats.org/officeDocument/2006/relationships/hyperlink" Target="http://www.athabascau.ca/html/syllabi/idrl/idrl305.htm" TargetMode="External"/><Relationship Id="rId153692c0739301" Type="http://schemas.openxmlformats.org/officeDocument/2006/relationships/hyperlink" Target="http://www.athabascau.ca/html/syllabi/soci/soci300.htm" TargetMode="External"/><Relationship Id="rId153692c07393fe" Type="http://schemas.openxmlformats.org/officeDocument/2006/relationships/hyperlink" Target="http://www.athabascau.ca/html/syllabi/phil/phil252.htm" TargetMode="External"/><Relationship Id="rId153692c07394fd" Type="http://schemas.openxmlformats.org/officeDocument/2006/relationships/hyperlink" Target="http://www.athabascau.ca/html/syllabi/poli/poli480.htm" TargetMode="External"/><Relationship Id="rId153692c07395fe" Type="http://schemas.openxmlformats.org/officeDocument/2006/relationships/hyperlink" Target="http://www.athabascau.ca/html/syllabi/psyc/psyc300.htm" TargetMode="External"/><Relationship Id="rId153692c07396ff" Type="http://schemas.openxmlformats.org/officeDocument/2006/relationships/hyperlink" Target="http://www.athabascau.ca/html/syllabi/psyc/psyc379.htm" TargetMode="External"/><Relationship Id="rId153692c07397fb" Type="http://schemas.openxmlformats.org/officeDocument/2006/relationships/hyperlink" Target="http://www.athabascau.ca/html/syllabi/wmst/wmst321.htm" TargetMode="External"/><Relationship Id="rId153692c0739a38" Type="http://schemas.openxmlformats.org/officeDocument/2006/relationships/hyperlink" Target="file:///C|/Users/carmenb/AppData/index.php" TargetMode="External"/><Relationship Id="rId153692c072e6ec" Type="http://schemas.openxmlformats.org/officeDocument/2006/relationships/image" Target="media/imgrId153692c072e6e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