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15832" name="name15369294cc9af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94cc9a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94cc9d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c9e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c9f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ca0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94cca3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b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b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b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c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c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cc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cc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d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cd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d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cd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e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e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e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f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cf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0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0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0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1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1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2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2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2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3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3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3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45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d48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94cd5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94cd5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94cd5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9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d5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94cc9d39" Type="http://schemas.openxmlformats.org/officeDocument/2006/relationships/hyperlink" Target="http://calendar.athabascau.ca/undergrad/2006/page03_14.html" TargetMode="External"/><Relationship Id="rId15369294cc9e4f" Type="http://schemas.openxmlformats.org/officeDocument/2006/relationships/hyperlink" Target="../../index.php" TargetMode="External"/><Relationship Id="rId15369294cc9f51" Type="http://schemas.openxmlformats.org/officeDocument/2006/relationships/hyperlink" Target="../06%20index%20files/pplans06.php" TargetMode="External"/><Relationship Id="rId15369294cca051" Type="http://schemas.openxmlformats.org/officeDocument/2006/relationships/hyperlink" Target="http://calendar.athabascau.ca/undergrad/2006/page12.html" TargetMode="External"/><Relationship Id="rId15369294cca365" Type="http://schemas.openxmlformats.org/officeDocument/2006/relationships/hyperlink" Target="http://calendar.athabascau.ca/undergrad/2006/page03_14.html" TargetMode="External"/><Relationship Id="rId15369294ccb101" Type="http://schemas.openxmlformats.org/officeDocument/2006/relationships/hyperlink" Target="http://www.athabascau.ca/html/syllabi/cmis/cmis351.htm" TargetMode="External"/><Relationship Id="rId15369294ccb737" Type="http://schemas.openxmlformats.org/officeDocument/2006/relationships/hyperlink" Target="http://www.athabascau.ca/html/syllabi/ecom/ecom320.htm" TargetMode="External"/><Relationship Id="rId15369294ccbd6f" Type="http://schemas.openxmlformats.org/officeDocument/2006/relationships/hyperlink" Target="http://www.athabascau.ca/html/syllabi/econ/econ401.htm" TargetMode="External"/><Relationship Id="rId15369294ccc3a6" Type="http://schemas.openxmlformats.org/officeDocument/2006/relationships/hyperlink" Target="http://www.athabascau.ca/html/syllabi/admn/admn417.htm" TargetMode="External"/><Relationship Id="rId15369294ccc9d6" Type="http://schemas.openxmlformats.org/officeDocument/2006/relationships/hyperlink" Target="http://www.athabascau.ca/html/syllabi/math/math215.htm" TargetMode="External"/><Relationship Id="rId15369294cccad5" Type="http://schemas.openxmlformats.org/officeDocument/2006/relationships/hyperlink" Target="http://www.athabascau.ca/html/syllabi/math/math216.htm" TargetMode="External"/><Relationship Id="rId15369294cccbe3" Type="http://schemas.openxmlformats.org/officeDocument/2006/relationships/hyperlink" Target="http://www.athabascau.ca/html/syllabi/mgsc/mgsc301.htm" TargetMode="External"/><Relationship Id="rId15369294ccd21b" Type="http://schemas.openxmlformats.org/officeDocument/2006/relationships/hyperlink" Target="http://www.athabascau.ca/html/syllabi/hrmt/hrmt386.htm" TargetMode="External"/><Relationship Id="rId15369294ccd30e" Type="http://schemas.openxmlformats.org/officeDocument/2006/relationships/hyperlink" Target="http://www.athabascau.ca/html/syllabi/orgb/orgb386.htm" TargetMode="External"/><Relationship Id="rId15369294ccd923" Type="http://schemas.openxmlformats.org/officeDocument/2006/relationships/hyperlink" Target="http://www.athabascau.ca/html/syllabi/fnce/fnce234.htm" TargetMode="External"/><Relationship Id="rId15369294ccda19" Type="http://schemas.openxmlformats.org/officeDocument/2006/relationships/hyperlink" Target="http://www.athabascau.ca/html/syllabi/fnce/fnce370.htm" TargetMode="External"/><Relationship Id="rId15369294cce2d9" Type="http://schemas.openxmlformats.org/officeDocument/2006/relationships/hyperlink" Target="http://www.athabascau.ca/course/ug_area/businessadmin.php" TargetMode="External"/><Relationship Id="rId15369294cce8eb" Type="http://schemas.openxmlformats.org/officeDocument/2006/relationships/hyperlink" Target="http://www.athabascau.ca/course/ug_area/businessadmin.php" TargetMode="External"/><Relationship Id="rId15369294cceef3" Type="http://schemas.openxmlformats.org/officeDocument/2006/relationships/hyperlink" Target="http://www.athabascau.ca/course/ug_area/businessadmin.php" TargetMode="External"/><Relationship Id="rId15369294ccf508" Type="http://schemas.openxmlformats.org/officeDocument/2006/relationships/hyperlink" Target="http://www.athabascau.ca/course/ug_area/businessadmin.php" TargetMode="External"/><Relationship Id="rId15369294ccfb09" Type="http://schemas.openxmlformats.org/officeDocument/2006/relationships/hyperlink" Target="http://www.athabascau.ca/course/ug_area/nonbusinessadm.php" TargetMode="External"/><Relationship Id="rId15369294cd0108" Type="http://schemas.openxmlformats.org/officeDocument/2006/relationships/hyperlink" Target="http://www.athabascau.ca/course/ug_area/nonbusinessadm.php" TargetMode="External"/><Relationship Id="rId15369294cd07c0" Type="http://schemas.openxmlformats.org/officeDocument/2006/relationships/hyperlink" Target="http://www.athabascau.ca/course/ug_area/nonbusinessadm.php" TargetMode="External"/><Relationship Id="rId15369294cd0e6e" Type="http://schemas.openxmlformats.org/officeDocument/2006/relationships/hyperlink" Target="http://www.athabascau.ca/course/ug_area/nonbusinessadm.php" TargetMode="External"/><Relationship Id="rId15369294cd155a" Type="http://schemas.openxmlformats.org/officeDocument/2006/relationships/hyperlink" Target="http://www.athabascau.ca/course/ug_area/nonbusinessadm.php" TargetMode="External"/><Relationship Id="rId15369294cd1b66" Type="http://schemas.openxmlformats.org/officeDocument/2006/relationships/hyperlink" Target="http://www.athabascau.ca/course/ug_area/nonbusinessadm.php" TargetMode="External"/><Relationship Id="rId15369294cd215e" Type="http://schemas.openxmlformats.org/officeDocument/2006/relationships/hyperlink" Target="http://www.athabascau.ca/course/ug_area/nonbusinessadm.php" TargetMode="External"/><Relationship Id="rId15369294cd2772" Type="http://schemas.openxmlformats.org/officeDocument/2006/relationships/hyperlink" Target="http://www.athabascau.ca/course/ug_area/nonbusinessadm.php" TargetMode="External"/><Relationship Id="rId15369294cd2d7f" Type="http://schemas.openxmlformats.org/officeDocument/2006/relationships/hyperlink" Target="http://www.athabascau.ca/course/ug_area/nonbusinessadm.php" TargetMode="External"/><Relationship Id="rId15369294cd336d" Type="http://schemas.openxmlformats.org/officeDocument/2006/relationships/hyperlink" Target="http://www.athabascau.ca/course/ug_area/nonbusinessadm.php" TargetMode="External"/><Relationship Id="rId15369294cd395a" Type="http://schemas.openxmlformats.org/officeDocument/2006/relationships/hyperlink" Target="http://www.athabascau.ca/course/ug_area/nonbusinessadm.php" TargetMode="External"/><Relationship Id="rId15369294cd3f4e" Type="http://schemas.openxmlformats.org/officeDocument/2006/relationships/hyperlink" Target="http://www.athabascau.ca/course/ug_area/nonbusinessadm.php" TargetMode="External"/><Relationship Id="rId15369294cd4539" Type="http://schemas.openxmlformats.org/officeDocument/2006/relationships/hyperlink" Target="http://www.athabascau.ca/course/ug_area/nonbusinessadm.php" TargetMode="External"/><Relationship Id="rId15369294cd488c" Type="http://schemas.openxmlformats.org/officeDocument/2006/relationships/hyperlink" Target="http://www.athabascau.ca/html/syllabi/admn/admn404.htm" TargetMode="External"/><Relationship Id="rId15369294cd515a" Type="http://schemas.openxmlformats.org/officeDocument/2006/relationships/hyperlink" Target="http://www.athabascau.ca/html/syllabi/govn/govn400.htm" TargetMode="External"/><Relationship Id="rId15369294cd5251" Type="http://schemas.openxmlformats.org/officeDocument/2006/relationships/hyperlink" Target="http://www.athabascau.ca/html/syllabi/govn/govn403.htm" TargetMode="External"/><Relationship Id="rId15369294cd5340" Type="http://schemas.openxmlformats.org/officeDocument/2006/relationships/hyperlink" Target="http://www.athabascau.ca/html/syllabi/glst/glst403.htm" TargetMode="External"/><Relationship Id="rId15369294cd542f" Type="http://schemas.openxmlformats.org/officeDocument/2006/relationships/hyperlink" Target="http://www.athabascau.ca/html/syllabi/idrl/idrl305.htm" TargetMode="External"/><Relationship Id="rId15369294cd5521" Type="http://schemas.openxmlformats.org/officeDocument/2006/relationships/hyperlink" Target="http://www.athabascau.ca/html/syllabi/idrl/idrl312.htm" TargetMode="External"/><Relationship Id="rId15369294cd560e" Type="http://schemas.openxmlformats.org/officeDocument/2006/relationships/hyperlink" Target="http://www.athabascau.ca/html/syllabi/soci/soci300.htm" TargetMode="External"/><Relationship Id="rId15369294cd56fa" Type="http://schemas.openxmlformats.org/officeDocument/2006/relationships/hyperlink" Target="http://www.athabascau.ca/html/syllabi/phil/phil252.htm" TargetMode="External"/><Relationship Id="rId15369294cd57e9" Type="http://schemas.openxmlformats.org/officeDocument/2006/relationships/hyperlink" Target="http://www.athabascau.ca/html/syllabi/poli/poli480.htm" TargetMode="External"/><Relationship Id="rId15369294cd58da" Type="http://schemas.openxmlformats.org/officeDocument/2006/relationships/hyperlink" Target="http://www.athabascau.ca/html/syllabi/psyc/psyc300.htm" TargetMode="External"/><Relationship Id="rId15369294cd59c7" Type="http://schemas.openxmlformats.org/officeDocument/2006/relationships/hyperlink" Target="http://www.athabascau.ca/html/syllabi/psyc/psyc379.htm" TargetMode="External"/><Relationship Id="rId15369294cd5ab4" Type="http://schemas.openxmlformats.org/officeDocument/2006/relationships/hyperlink" Target="http://www.athabascau.ca/html/syllabi/wmst/wmst321.htm" TargetMode="External"/><Relationship Id="rId15369294cc9ac1" Type="http://schemas.openxmlformats.org/officeDocument/2006/relationships/image" Target="media/imgrId15369294cc9a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