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7723692" name="name15369294e0e4c0"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69294e0e484"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69294e0e74b"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69294e0e882"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69294e0e9aa"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69294e0ea9a"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69294e0edba"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General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0fcd5"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0385"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0a37" w:history="1">
                    <w:r>
                      <w:rPr>
                        <w:rFonts w:ascii="verdana" w:hAnsi="verdana" w:cs="verdana"/>
                        <w:color w:val="006600"/>
                        <w:position w:val="-2"/>
                        <w:sz w:val="17"/>
                        <w:szCs w:val="17"/>
                      </w:rPr>
                      <w:t xml:space="preserve">ECON401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10e2"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1782"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69294e11891"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69294e119ba"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2055"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69294e12160"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27da"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69294e128e5"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2c35"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32c4"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3953"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3fd6"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4664"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4cf4"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537b"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5ad7"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6244"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69bc"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7076"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773b"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7e1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81da"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in program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69294e18bb9"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69294e18cc9"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w:t>
                  </w:r>
                  <w:hyperlink r:id="rId15369294e18dd8" w:history="1">
                    <w:r>
                      <w:rPr>
                        <w:rFonts w:ascii="verdana" w:hAnsi="verdana" w:cs="verdana"/>
                        <w:color w:val="006600"/>
                        <w:position w:val="-2"/>
                        <w:sz w:val="17"/>
                        <w:szCs w:val="17"/>
                      </w:rPr>
                      <w:t xml:space="preserve">GLST403</w:t>
                    </w:r>
                  </w:hyperlink>
                  <w:r>
                    <w:rPr>
                      <w:rFonts w:ascii="verdana" w:hAnsi="verdana" w:cs="verdana"/>
                      <w:color w:val="000000"/>
                      <w:position w:val="-2"/>
                      <w:sz w:val="17"/>
                      <w:szCs w:val="17"/>
                    </w:rPr>
                    <w:t xml:space="preserve">, </w:t>
                  </w:r>
                  <w:hyperlink r:id="rId15369294e18eea"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69294e18ff8"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69294e19108"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69294e19216"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69294e1932a"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69294e19439"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69294e19545"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69294e19653"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a4d3"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69294e1a5e7"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69294e1a716"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ae0f"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b4e7"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bbe1"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c2c5"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c9a8"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69294e1cab7"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d178"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d82d"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69294e1d998"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e08c"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94e1e745"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69294e0e74b" Type="http://schemas.openxmlformats.org/officeDocument/2006/relationships/hyperlink" Target="http://calendar.athabascau.ca/undergrad/2006/page03_14.html" TargetMode="External"/><Relationship Id="rId15369294e0e882" Type="http://schemas.openxmlformats.org/officeDocument/2006/relationships/hyperlink" Target="../../index.php" TargetMode="External"/><Relationship Id="rId15369294e0e9aa" Type="http://schemas.openxmlformats.org/officeDocument/2006/relationships/hyperlink" Target="../06%20index%20files/pplans06.php" TargetMode="External"/><Relationship Id="rId15369294e0ea9a" Type="http://schemas.openxmlformats.org/officeDocument/2006/relationships/hyperlink" Target="http://calendar.athabascau.ca/undergrad/2006/page12.html" TargetMode="External"/><Relationship Id="rId15369294e0edba" Type="http://schemas.openxmlformats.org/officeDocument/2006/relationships/hyperlink" Target="http://calendar.athabascau.ca/undergrad/2006/page03_14.html" TargetMode="External"/><Relationship Id="rId15369294e0fcd5" Type="http://schemas.openxmlformats.org/officeDocument/2006/relationships/hyperlink" Target="http://www.athabascau.ca/html/syllabi/cmis/cmis351.htm" TargetMode="External"/><Relationship Id="rId15369294e10385" Type="http://schemas.openxmlformats.org/officeDocument/2006/relationships/hyperlink" Target="http://www.athabascau.ca/html/syllabi/ecom/ecom320.htm" TargetMode="External"/><Relationship Id="rId15369294e10a37" Type="http://schemas.openxmlformats.org/officeDocument/2006/relationships/hyperlink" Target="http://www.athabascau.ca/html/syllabi/econ/econ401.htm" TargetMode="External"/><Relationship Id="rId15369294e110e2" Type="http://schemas.openxmlformats.org/officeDocument/2006/relationships/hyperlink" Target="http://www.athabascau.ca/html/syllabi/admn/admn417.htm" TargetMode="External"/><Relationship Id="rId15369294e11782" Type="http://schemas.openxmlformats.org/officeDocument/2006/relationships/hyperlink" Target="http://www.athabascau.ca/html/syllabi/math/math215.htm" TargetMode="External"/><Relationship Id="rId15369294e11891" Type="http://schemas.openxmlformats.org/officeDocument/2006/relationships/hyperlink" Target="http://www.athabascau.ca/html/syllabi/math/math216.htm" TargetMode="External"/><Relationship Id="rId15369294e119ba" Type="http://schemas.openxmlformats.org/officeDocument/2006/relationships/hyperlink" Target="http://www.athabascau.ca/html/syllabi/mgsc/mgsc301.htm" TargetMode="External"/><Relationship Id="rId15369294e12055" Type="http://schemas.openxmlformats.org/officeDocument/2006/relationships/hyperlink" Target="http://www.athabascau.ca/html/syllabi/hrmt/hrmt386.htm" TargetMode="External"/><Relationship Id="rId15369294e12160" Type="http://schemas.openxmlformats.org/officeDocument/2006/relationships/hyperlink" Target="http://www.athabascau.ca/html/syllabi/orgb/orgb386.htm" TargetMode="External"/><Relationship Id="rId15369294e127da" Type="http://schemas.openxmlformats.org/officeDocument/2006/relationships/hyperlink" Target="http://www.athabascau.ca/html/syllabi/fnce/fnce234.htm" TargetMode="External"/><Relationship Id="rId15369294e128e5" Type="http://schemas.openxmlformats.org/officeDocument/2006/relationships/hyperlink" Target="http://www.athabascau.ca/html/syllabi/fnce/fnce370.htm" TargetMode="External"/><Relationship Id="rId15369294e12c35" Type="http://schemas.openxmlformats.org/officeDocument/2006/relationships/hyperlink" Target="http://www.athabascau.ca/course/ug_area/businessadmin.php" TargetMode="External"/><Relationship Id="rId15369294e132c4" Type="http://schemas.openxmlformats.org/officeDocument/2006/relationships/hyperlink" Target="http://www.athabascau.ca/course/ug_area/businessadmin.php" TargetMode="External"/><Relationship Id="rId15369294e13953" Type="http://schemas.openxmlformats.org/officeDocument/2006/relationships/hyperlink" Target="http://www.athabascau.ca/course/ug_area/businessadmin.php" TargetMode="External"/><Relationship Id="rId15369294e13fd6" Type="http://schemas.openxmlformats.org/officeDocument/2006/relationships/hyperlink" Target="http://www.athabascau.ca/course/ug_area/businessadmin.php" TargetMode="External"/><Relationship Id="rId15369294e14664" Type="http://schemas.openxmlformats.org/officeDocument/2006/relationships/hyperlink" Target="http://www.athabascau.ca/course/ug_area/businessadmin.php" TargetMode="External"/><Relationship Id="rId15369294e14cf4" Type="http://schemas.openxmlformats.org/officeDocument/2006/relationships/hyperlink" Target="http://www.athabascau.ca/course/ug_area/nonbusinessadm.php" TargetMode="External"/><Relationship Id="rId15369294e1537b" Type="http://schemas.openxmlformats.org/officeDocument/2006/relationships/hyperlink" Target="http://www.athabascau.ca/course/ug_area/nonbusinessadm.php" TargetMode="External"/><Relationship Id="rId15369294e15ad7" Type="http://schemas.openxmlformats.org/officeDocument/2006/relationships/hyperlink" Target="http://www.athabascau.ca/course/ug_area/nonbusinessadm.php" TargetMode="External"/><Relationship Id="rId15369294e16244" Type="http://schemas.openxmlformats.org/officeDocument/2006/relationships/hyperlink" Target="http://www.athabascau.ca/course/ug_area/nonbusinessadm.php" TargetMode="External"/><Relationship Id="rId15369294e169bc" Type="http://schemas.openxmlformats.org/officeDocument/2006/relationships/hyperlink" Target="http://www.athabascau.ca/course/ug_area/nonbusinessadm.php" TargetMode="External"/><Relationship Id="rId15369294e17076" Type="http://schemas.openxmlformats.org/officeDocument/2006/relationships/hyperlink" Target="http://www.athabascau.ca/course/ug_area/nonbusinessadm.php" TargetMode="External"/><Relationship Id="rId15369294e1773b" Type="http://schemas.openxmlformats.org/officeDocument/2006/relationships/hyperlink" Target="http://www.athabascau.ca/course/ug_area/nonbusinessadm.php" TargetMode="External"/><Relationship Id="rId15369294e17e12" Type="http://schemas.openxmlformats.org/officeDocument/2006/relationships/hyperlink" Target="http://www.athabascau.ca/course/ug_area/nonbusinessadm.php" TargetMode="External"/><Relationship Id="rId15369294e181da" Type="http://schemas.openxmlformats.org/officeDocument/2006/relationships/hyperlink" Target="http://www.athabascau.ca/html/syllabi/admn/admn404.htm" TargetMode="External"/><Relationship Id="rId15369294e18bb9" Type="http://schemas.openxmlformats.org/officeDocument/2006/relationships/hyperlink" Target="http://www.athabascau.ca/html/syllabi/govn/govn400.htm" TargetMode="External"/><Relationship Id="rId15369294e18cc9" Type="http://schemas.openxmlformats.org/officeDocument/2006/relationships/hyperlink" Target="http://www.athabascau.ca/html/syllabi/govn/govn403.htm" TargetMode="External"/><Relationship Id="rId15369294e18dd8" Type="http://schemas.openxmlformats.org/officeDocument/2006/relationships/hyperlink" Target="http://www.athabascau.ca/html/syllabi/glst/glst403.htm" TargetMode="External"/><Relationship Id="rId15369294e18eea" Type="http://schemas.openxmlformats.org/officeDocument/2006/relationships/hyperlink" Target="http://www.athabascau.ca/html/syllabi/idrl/idrl305.htm" TargetMode="External"/><Relationship Id="rId15369294e18ff8" Type="http://schemas.openxmlformats.org/officeDocument/2006/relationships/hyperlink" Target="http://www.athabascau.ca/html/syllabi/idrl/idrl312.htm" TargetMode="External"/><Relationship Id="rId15369294e19108" Type="http://schemas.openxmlformats.org/officeDocument/2006/relationships/hyperlink" Target="http://www.athabascau.ca/html/syllabi/soci/soci300.htm" TargetMode="External"/><Relationship Id="rId15369294e19216" Type="http://schemas.openxmlformats.org/officeDocument/2006/relationships/hyperlink" Target="http://www.athabascau.ca/html/syllabi/phil/phil252.htm" TargetMode="External"/><Relationship Id="rId15369294e1932a" Type="http://schemas.openxmlformats.org/officeDocument/2006/relationships/hyperlink" Target="http://www.athabascau.ca/html/syllabi/poli/poli480.htm" TargetMode="External"/><Relationship Id="rId15369294e19439" Type="http://schemas.openxmlformats.org/officeDocument/2006/relationships/hyperlink" Target="http://www.athabascau.ca/html/syllabi/psyc/psyc300.htm" TargetMode="External"/><Relationship Id="rId15369294e19545" Type="http://schemas.openxmlformats.org/officeDocument/2006/relationships/hyperlink" Target="http://www.athabascau.ca/html/syllabi/psyc/psyc379.htm" TargetMode="External"/><Relationship Id="rId15369294e19653" Type="http://schemas.openxmlformats.org/officeDocument/2006/relationships/hyperlink" Target="http://www.athabascau.ca/html/syllabi/wmst/wmst321.htm" TargetMode="External"/><Relationship Id="rId15369294e1a4d3" Type="http://schemas.openxmlformats.org/officeDocument/2006/relationships/hyperlink" Target="http://www.athabascau.ca/html/syllabi/acct/acct245.htm" TargetMode="External"/><Relationship Id="rId15369294e1a5e7" Type="http://schemas.openxmlformats.org/officeDocument/2006/relationships/hyperlink" Target="http://www.athabascau.ca/html/syllabi/acct/acct250.htm" TargetMode="External"/><Relationship Id="rId15369294e1a716" Type="http://schemas.openxmlformats.org/officeDocument/2006/relationships/hyperlink" Target="http://www.athabascau.ca/html/syllabi/acct/acct253.htm" TargetMode="External"/><Relationship Id="rId15369294e1ae0f" Type="http://schemas.openxmlformats.org/officeDocument/2006/relationships/hyperlink" Target="http://www.athabascau.ca/html/syllabi/admn/admn232.htm" TargetMode="External"/><Relationship Id="rId15369294e1b4e7" Type="http://schemas.openxmlformats.org/officeDocument/2006/relationships/hyperlink" Target="http://www.athabascau.ca/html/syllabi/admn/admn233.htm" TargetMode="External"/><Relationship Id="rId15369294e1bbe1" Type="http://schemas.openxmlformats.org/officeDocument/2006/relationships/hyperlink" Target="http://www.athabascau.ca/html/syllabi/econ/econ247.htm" TargetMode="External"/><Relationship Id="rId15369294e1c2c5" Type="http://schemas.openxmlformats.org/officeDocument/2006/relationships/hyperlink" Target="http://www.athabascau.ca/html/syllabi/econ/econ248.htm" TargetMode="External"/><Relationship Id="rId15369294e1c9a8" Type="http://schemas.openxmlformats.org/officeDocument/2006/relationships/hyperlink" Target="http://www.athabascau.ca/html/syllabi/fnce/fnce234.htm" TargetMode="External"/><Relationship Id="rId15369294e1cab7" Type="http://schemas.openxmlformats.org/officeDocument/2006/relationships/hyperlink" Target="http://www.athabascau.ca/html/syllabi/fnce/fnce370.htm" TargetMode="External"/><Relationship Id="rId15369294e1d178" Type="http://schemas.openxmlformats.org/officeDocument/2006/relationships/hyperlink" Target="http://www.athabascau.ca/html/syllabi/lgst/lgst369.htm" TargetMode="External"/><Relationship Id="rId15369294e1d82d" Type="http://schemas.openxmlformats.org/officeDocument/2006/relationships/hyperlink" Target="http://www.athabascau.ca/html/syllabi/cmis/cmis311.htm" TargetMode="External"/><Relationship Id="rId15369294e1d998" Type="http://schemas.openxmlformats.org/officeDocument/2006/relationships/hyperlink" Target="http://www.athabascau.ca/course/ug_subject/list_cd.php#comp" TargetMode="External"/><Relationship Id="rId15369294e1e08c" Type="http://schemas.openxmlformats.org/officeDocument/2006/relationships/hyperlink" Target="http://www.athabascau.ca/html/syllabi/mktg/mktg396.htm" TargetMode="External"/><Relationship Id="rId15369294e1e745" Type="http://schemas.openxmlformats.org/officeDocument/2006/relationships/hyperlink" Target="http://www.athabascau.ca/html/syllabi/orgb/orgb364.htm" TargetMode="External"/><Relationship Id="rId15369294e0e484" Type="http://schemas.openxmlformats.org/officeDocument/2006/relationships/image" Target="media/imgrId15369294e0e48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