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9021071" name="name1531f85028c6a0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5028c6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1f85028c96e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85028ca8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85028cb9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85028cca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85028cec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Health Administration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5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23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1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028dd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5028de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5028df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028e6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028ec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5028ed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028f4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028fa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02900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02906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0290d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HLTH200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02929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0292f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02935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0293b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02941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02947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0294d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02953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0295a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02960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HADM379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Click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here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to view the list of electives to choose from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1f8502991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will be waived if you have completed a university-level course in indigenous philosophy.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AU Residency = 24 Credits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Electives: select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from the following:  </w:t>
                  </w:r>
                  <w:hyperlink r:id="rId1531f8502996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 </w:t>
                  </w:r>
                  <w:hyperlink r:id="rId1531f8502997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  </w:t>
                  </w:r>
                  <w:hyperlink r:id="rId1531f8502998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HADM326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 </w:t>
                  </w:r>
                  <w:hyperlink r:id="rId1531f8502999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 </w:t>
                  </w:r>
                  <w:hyperlink r:id="rId1531f850299a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 </w:t>
                  </w:r>
                  <w:hyperlink r:id="rId1531f850299b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 </w:t>
                  </w:r>
                  <w:hyperlink r:id="rId1531f850299c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  </w:t>
                  </w:r>
                  <w:hyperlink r:id="rId1531f850299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 </w:t>
                  </w:r>
                  <w:hyperlink r:id="rId1531f850299e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5028c96e" Type="http://schemas.openxmlformats.org/officeDocument/2006/relationships/hyperlink" Target="http://calendar.athabascau.ca/undergrad/2006/page03_08.html" TargetMode="External"/><Relationship Id="rId1531f85028ca8c" Type="http://schemas.openxmlformats.org/officeDocument/2006/relationships/hyperlink" Target="../../index.php" TargetMode="External"/><Relationship Id="rId1531f85028cb96" Type="http://schemas.openxmlformats.org/officeDocument/2006/relationships/hyperlink" Target="../06%20index%20files/pplans06.php" TargetMode="External"/><Relationship Id="rId1531f85028ccac" Type="http://schemas.openxmlformats.org/officeDocument/2006/relationships/hyperlink" Target="http://calendar.athabascau.ca/undergrad/2006/page12.html" TargetMode="External"/><Relationship Id="rId1531f85028cec1" Type="http://schemas.openxmlformats.org/officeDocument/2006/relationships/hyperlink" Target="http://calendar.athabascau.ca/undergrad/2006/page03_08.html" TargetMode="External"/><Relationship Id="rId1531f85028dd9a" Type="http://schemas.openxmlformats.org/officeDocument/2006/relationships/hyperlink" Target="http://www.athabascau.ca/html/syllabi/acct/acct245.htm" TargetMode="External"/><Relationship Id="rId1531f85028dea5" Type="http://schemas.openxmlformats.org/officeDocument/2006/relationships/hyperlink" Target="http://www.athabascau.ca/html/syllabi/acct/acct250.htm" TargetMode="External"/><Relationship Id="rId1531f85028dfc3" Type="http://schemas.openxmlformats.org/officeDocument/2006/relationships/hyperlink" Target="http://www.athabascau.ca/html/syllabi/acct/acct253.htm" TargetMode="External"/><Relationship Id="rId1531f85028e643" Type="http://schemas.openxmlformats.org/officeDocument/2006/relationships/hyperlink" Target="http://www.athabascau.ca/html/syllabi/admn/admn232.htm" TargetMode="External"/><Relationship Id="rId1531f85028ecb3" Type="http://schemas.openxmlformats.org/officeDocument/2006/relationships/hyperlink" Target="http://www.athabascau.ca/html/syllabi/admn/admn233.htm" TargetMode="External"/><Relationship Id="rId1531f85028edbf" Type="http://schemas.openxmlformats.org/officeDocument/2006/relationships/hyperlink" Target="http://www.athabascau.ca/html/syllabi/engl/engl255.htm" TargetMode="External"/><Relationship Id="rId1531f85028f432" Type="http://schemas.openxmlformats.org/officeDocument/2006/relationships/hyperlink" Target="http://www.athabascau.ca/html/syllabi/comm/comm243.htm" TargetMode="External"/><Relationship Id="rId1531f85028fa75" Type="http://schemas.openxmlformats.org/officeDocument/2006/relationships/hyperlink" Target="http://www.athabascau.ca/html/syllabi/apst/apst235.htm" TargetMode="External"/><Relationship Id="rId1531f8502900b5" Type="http://schemas.openxmlformats.org/officeDocument/2006/relationships/hyperlink" Target="http://www.athabascau.ca/html/syllabi/cmis/cmis245.htm" TargetMode="External"/><Relationship Id="rId1531f8502906d6" Type="http://schemas.openxmlformats.org/officeDocument/2006/relationships/hyperlink" Target="http://www.athabascau.ca/html/syllabi/phil/phil252.htm" TargetMode="External"/><Relationship Id="rId1531f850290d6c" Type="http://schemas.openxmlformats.org/officeDocument/2006/relationships/hyperlink" Target="http://www.athabascau.ca/html/syllabi/hlst/hlst200.htm" TargetMode="External"/><Relationship Id="rId1531f85029291e" Type="http://schemas.openxmlformats.org/officeDocument/2006/relationships/hyperlink" Target="http://www.athabascau.ca/html/syllabi/apst/apst335.htm" TargetMode="External"/><Relationship Id="rId1531f850292f4a" Type="http://schemas.openxmlformats.org/officeDocument/2006/relationships/hyperlink" Target="http://www.athabascau.ca/html/syllabi/apst/apst335.htm" TargetMode="External"/><Relationship Id="rId1531f850293567" Type="http://schemas.openxmlformats.org/officeDocument/2006/relationships/hyperlink" Target="http://www.athabascau.ca/html/syllabi/econ/econ321.htm" TargetMode="External"/><Relationship Id="rId1531f850293b87" Type="http://schemas.openxmlformats.org/officeDocument/2006/relationships/hyperlink" Target="http://www.athabascau.ca/html/syllabi/hadm/hadm336.htm" TargetMode="External"/><Relationship Id="rId1531f8502941a2" Type="http://schemas.openxmlformats.org/officeDocument/2006/relationships/hyperlink" Target="http://www.athabascau.ca/html/syllabi/hadm/hadm339.htm" TargetMode="External"/><Relationship Id="rId1531f8502947bf" Type="http://schemas.openxmlformats.org/officeDocument/2006/relationships/hyperlink" Target="http://www.athabascau.ca/html/syllabi/hadm/hadm400.htm" TargetMode="External"/><Relationship Id="rId1531f850294ddb" Type="http://schemas.openxmlformats.org/officeDocument/2006/relationships/hyperlink" Target="http://www.athabascau.ca/html/syllabi/phil/phil333.htm" TargetMode="External"/><Relationship Id="rId1531f8502953f4" Type="http://schemas.openxmlformats.org/officeDocument/2006/relationships/hyperlink" Target="http://www.athabascau.ca/html/syllabi/sosc/sosc366.htm" TargetMode="External"/><Relationship Id="rId1531f850295a10" Type="http://schemas.openxmlformats.org/officeDocument/2006/relationships/hyperlink" Target="http://www.athabascau.ca/html/syllabi/hadm/hadm369.htm" TargetMode="External"/><Relationship Id="rId1531f850296028" Type="http://schemas.openxmlformats.org/officeDocument/2006/relationships/hyperlink" Target="http://www.athabascau.ca/html/syllabi/hadm/hadm379.htm" TargetMode="External"/><Relationship Id="rId1531f85029914b" Type="http://schemas.openxmlformats.org/officeDocument/2006/relationships/hyperlink" Target="http://www.athabascau.ca/html/syllabi/phil/phil252.htm" TargetMode="External"/><Relationship Id="rId1531f850299674" Type="http://schemas.openxmlformats.org/officeDocument/2006/relationships/hyperlink" Target="http://www.athabascau.ca/html/syllabi/comm/comm377.htm" TargetMode="External"/><Relationship Id="rId1531f85029976e" Type="http://schemas.openxmlformats.org/officeDocument/2006/relationships/hyperlink" Target="http://www.athabascau.ca/html/syllabi/hadm/hadm315.htm" TargetMode="External"/><Relationship Id="rId1531f85029986b" Type="http://schemas.openxmlformats.org/officeDocument/2006/relationships/hyperlink" Target="http://www.athabascau.ca/html/syllabi/hadm/hadm326.htm" TargetMode="External"/><Relationship Id="rId1531f850299962" Type="http://schemas.openxmlformats.org/officeDocument/2006/relationships/hyperlink" Target="http://www.athabascau.ca/html/syllabi/hadm/hadm400.htm" TargetMode="External"/><Relationship Id="rId1531f850299a5d" Type="http://schemas.openxmlformats.org/officeDocument/2006/relationships/hyperlink" Target="http://www.athabascau.ca/html/syllabi/hlst/hlst320.htm" TargetMode="External"/><Relationship Id="rId1531f850299b54" Type="http://schemas.openxmlformats.org/officeDocument/2006/relationships/hyperlink" Target="http://www.athabascau.ca/html/syllabi/hrmt/hrmt386.htm" TargetMode="External"/><Relationship Id="rId1531f850299c52" Type="http://schemas.openxmlformats.org/officeDocument/2006/relationships/hyperlink" Target="http://www.athabascau.ca/html/syllabi/orgb/orgb386.htm" TargetMode="External"/><Relationship Id="rId1531f850299d49" Type="http://schemas.openxmlformats.org/officeDocument/2006/relationships/hyperlink" Target="http://www.athabascau.ca/html/syllabi/lgst/lgst331.htm" TargetMode="External"/><Relationship Id="rId1531f850299e42" Type="http://schemas.openxmlformats.org/officeDocument/2006/relationships/hyperlink" Target="http://www.athabascau.ca/html/syllabi/wmst/wmst303.htm" TargetMode="External"/><Relationship Id="rId1531f85028c665" Type="http://schemas.openxmlformats.org/officeDocument/2006/relationships/image" Target="media/imgrId1531f85028c66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