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6666548" name="name1531f84b44002f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4b43fff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4b44032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b44046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b44059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b4406c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84b44091d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e-Commerce Major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58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W w:w="61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W w:w="175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W w:w="142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W w:w="630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W w:w="3945" w:type="dxa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8955" w:type="dxa"/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1 &amp;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441a1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Enrolment Requirements below)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4420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Enrolment Requirements below)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4427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Recommended to complete early in program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442e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44351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443bc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4442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444c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44536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4454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4455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445c1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445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445e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4464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4466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44670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446a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4471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1531f84b4472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4479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447ff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b4481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b4482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4488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4492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4493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4494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449b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449ce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449df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44a5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44a6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44a73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44ae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44af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44b0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8955" w:type="dxa"/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3 &amp; 4 </w:t>
                  </w: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*****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44b6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44bdc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44c4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44cbb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44d2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44d9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b44dad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44e1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ADMN415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44e8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ECOM320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44ef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ECOM420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be taken with AU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MGSC418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In development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44fd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MKTG410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4504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ORGB430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Must be taken with AU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450b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COMP361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Major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list below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list below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see list below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452d0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45342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4535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4536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 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453d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453e8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453f9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45439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 maximum of 3 credits in </w:t>
                  </w:r>
                  <w:hyperlink r:id="rId1531f84b454fc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at the preparatory (100) level can be taken.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Note: </w:t>
                  </w:r>
                  <w:hyperlink r:id="rId1531f84b45529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must be taken at Athabasca University.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***** A maximum of 30 credits can be transferred into the program for years 3 &amp; 4 in addition to the 60 first and second year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9 credits can be transferred in for the core courses in years 3 &amp; 4.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e-Commerce Major Options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(select 9 credits from the following)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455bd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CMIS341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455f2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CMIS342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Managing Information Technology II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4562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CMIS455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Accounting Information Systems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4565d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Web Programming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4569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COMP268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Introduction to Computer Programming (JAVA)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300 or 400 level </w:t>
                  </w:r>
                  <w:hyperlink r:id="rId1531f84b456c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 credits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Enrolment Requirement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To gain entrance to the e-Commerce major, students must complete 2 courses or their equivalent, </w:t>
                  </w:r>
                  <w:hyperlink r:id="rId1531f84b4573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and </w:t>
                  </w:r>
                  <w:hyperlink r:id="rId1531f84b45749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each with a grade of 1.7 (60%) or greater.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4b440323" Type="http://schemas.openxmlformats.org/officeDocument/2006/relationships/hyperlink" Target="http://calendar.athabascau.ca/undergrad/2006/page03_06_02.html" TargetMode="External"/><Relationship Id="rId1531f84b440463" Type="http://schemas.openxmlformats.org/officeDocument/2006/relationships/hyperlink" Target="../../index.php" TargetMode="External"/><Relationship Id="rId1531f84b440595" Type="http://schemas.openxmlformats.org/officeDocument/2006/relationships/hyperlink" Target="../06%20index%20files/pplans06.php" TargetMode="External"/><Relationship Id="rId1531f84b4406ca" Type="http://schemas.openxmlformats.org/officeDocument/2006/relationships/hyperlink" Target="http://calendar.athabascau.ca/undergrad/2006/page12.html" TargetMode="External"/><Relationship Id="rId1531f84b44091d" Type="http://schemas.openxmlformats.org/officeDocument/2006/relationships/hyperlink" Target="http://calendar.athabascau.ca/undergrad/2006/page03_06_02.html" TargetMode="External"/><Relationship Id="rId1531f84b441a1b" Type="http://schemas.openxmlformats.org/officeDocument/2006/relationships/hyperlink" Target="http://www.athabascau.ca/html/syllabi/acct/acct253.htm" TargetMode="External"/><Relationship Id="rId1531f84b4420d1" Type="http://schemas.openxmlformats.org/officeDocument/2006/relationships/hyperlink" Target="http://www.athabascau.ca/html/syllabi/admn/admn232.htm" TargetMode="External"/><Relationship Id="rId1531f84b44279a" Type="http://schemas.openxmlformats.org/officeDocument/2006/relationships/hyperlink" Target="http://www.athabascau.ca/html/syllabi/admn/admn233.htm" TargetMode="External"/><Relationship Id="rId1531f84b442e64" Type="http://schemas.openxmlformats.org/officeDocument/2006/relationships/hyperlink" Target="http://www.athabascau.ca/html/syllabi/econ/econ247.htm" TargetMode="External"/><Relationship Id="rId1531f84b443517" Type="http://schemas.openxmlformats.org/officeDocument/2006/relationships/hyperlink" Target="http://www.athabascau.ca/html/syllabi/econ/econ248.htm" TargetMode="External"/><Relationship Id="rId1531f84b443bc0" Type="http://schemas.openxmlformats.org/officeDocument/2006/relationships/hyperlink" Target="http://www.athabascau.ca/course/ug_subject/list_ef.php#engl" TargetMode="External"/><Relationship Id="rId1531f84b444266" Type="http://schemas.openxmlformats.org/officeDocument/2006/relationships/hyperlink" Target="http://www.athabascau.ca/html/syllabi/math/math265.htm" TargetMode="External"/><Relationship Id="rId1531f84b444c07" Type="http://schemas.openxmlformats.org/officeDocument/2006/relationships/hyperlink" Target="http://www.athabascau.ca/course/ug_area/businessadmin.php" TargetMode="External"/><Relationship Id="rId1531f84b44536f" Type="http://schemas.openxmlformats.org/officeDocument/2006/relationships/hyperlink" Target="http://www.athabascau.ca/course/ug_area/humanities.php" TargetMode="External"/><Relationship Id="rId1531f84b44547d" Type="http://schemas.openxmlformats.org/officeDocument/2006/relationships/hyperlink" Target="http://www.athabascau.ca/course/ug_area/science.php" TargetMode="External"/><Relationship Id="rId1531f84b445584" Type="http://schemas.openxmlformats.org/officeDocument/2006/relationships/hyperlink" Target="http://www.athabascau.ca/course/ug_area/social.php" TargetMode="External"/><Relationship Id="rId1531f84b445c19" Type="http://schemas.openxmlformats.org/officeDocument/2006/relationships/hyperlink" Target="http://www.athabascau.ca/course/ug_area/humanities.php" TargetMode="External"/><Relationship Id="rId1531f84b445d41" Type="http://schemas.openxmlformats.org/officeDocument/2006/relationships/hyperlink" Target="http://www.athabascau.ca/course/ug_area/science.php" TargetMode="External"/><Relationship Id="rId1531f84b445e4c" Type="http://schemas.openxmlformats.org/officeDocument/2006/relationships/hyperlink" Target="http://www.athabascau.ca/course/ug_area/social.php" TargetMode="External"/><Relationship Id="rId1531f84b4464f2" Type="http://schemas.openxmlformats.org/officeDocument/2006/relationships/hyperlink" Target="http://www.athabascau.ca/course/ug_area/humanities.php" TargetMode="External"/><Relationship Id="rId1531f84b446601" Type="http://schemas.openxmlformats.org/officeDocument/2006/relationships/hyperlink" Target="http://www.athabascau.ca/course/ug_area/science.php" TargetMode="External"/><Relationship Id="rId1531f84b44670a" Type="http://schemas.openxmlformats.org/officeDocument/2006/relationships/hyperlink" Target="http://www.athabascau.ca/course/ug_area/social.php" TargetMode="External"/><Relationship Id="rId1531f84b446ab0" Type="http://schemas.openxmlformats.org/officeDocument/2006/relationships/hyperlink" Target="http://www.athabascau.ca/html/syllabi/acct/acct355.htm" TargetMode="External"/><Relationship Id="rId1531f84b447153" Type="http://schemas.openxmlformats.org/officeDocument/2006/relationships/hyperlink" Target="http://www.athabascau.ca/html/syllabi/cmis/cmis311.htm" TargetMode="External"/><Relationship Id="rId1531f84b447260" Type="http://schemas.openxmlformats.org/officeDocument/2006/relationships/hyperlink" Target="http://www.athabascau.ca/course/ug_subject/list_cd.php#comp" TargetMode="External"/><Relationship Id="rId1531f84b447954" Type="http://schemas.openxmlformats.org/officeDocument/2006/relationships/hyperlink" Target="http://www.athabascau.ca/html/syllabi/lgst/lgst369.htm" TargetMode="External"/><Relationship Id="rId1531f84b447ff9" Type="http://schemas.openxmlformats.org/officeDocument/2006/relationships/hyperlink" Target="http://www.athabascau.ca/html/syllabi/mgsc/mgsc301.htm" TargetMode="External"/><Relationship Id="rId1531f84b448108" Type="http://schemas.openxmlformats.org/officeDocument/2006/relationships/hyperlink" Target="http://www.athabascau.ca/html/syllabi/math/math215.htm" TargetMode="External"/><Relationship Id="rId1531f84b448211" Type="http://schemas.openxmlformats.org/officeDocument/2006/relationships/hyperlink" Target="http://www.athabascau.ca/html/syllabi/math/math216.htm" TargetMode="External"/><Relationship Id="rId1531f84b4488c8" Type="http://schemas.openxmlformats.org/officeDocument/2006/relationships/hyperlink" Target="http://www.athabascau.ca/html/syllabi/mgsc/mgsc312.htm" TargetMode="External"/><Relationship Id="rId1531f84b4492ae" Type="http://schemas.openxmlformats.org/officeDocument/2006/relationships/hyperlink" Target="http://www.athabascau.ca/course/ug_area/humanities.php" TargetMode="External"/><Relationship Id="rId1531f84b4493c6" Type="http://schemas.openxmlformats.org/officeDocument/2006/relationships/hyperlink" Target="http://www.athabascau.ca/course/ug_area/science.php" TargetMode="External"/><Relationship Id="rId1531f84b4494d5" Type="http://schemas.openxmlformats.org/officeDocument/2006/relationships/hyperlink" Target="http://www.athabascau.ca/course/ug_area/social.php" TargetMode="External"/><Relationship Id="rId1531f84b449bcc" Type="http://schemas.openxmlformats.org/officeDocument/2006/relationships/hyperlink" Target="http://www.athabascau.ca/course/ug_area/humanities.php" TargetMode="External"/><Relationship Id="rId1531f84b449ce2" Type="http://schemas.openxmlformats.org/officeDocument/2006/relationships/hyperlink" Target="http://www.athabascau.ca/course/ug_area/science.php" TargetMode="External"/><Relationship Id="rId1531f84b449df8" Type="http://schemas.openxmlformats.org/officeDocument/2006/relationships/hyperlink" Target="http://www.athabascau.ca/course/ug_area/social.php" TargetMode="External"/><Relationship Id="rId1531f84b44a505" Type="http://schemas.openxmlformats.org/officeDocument/2006/relationships/hyperlink" Target="http://www.athabascau.ca/course/ug_area/humanities.php" TargetMode="External"/><Relationship Id="rId1531f84b44a61c" Type="http://schemas.openxmlformats.org/officeDocument/2006/relationships/hyperlink" Target="http://www.athabascau.ca/course/ug_area/science.php" TargetMode="External"/><Relationship Id="rId1531f84b44a73a" Type="http://schemas.openxmlformats.org/officeDocument/2006/relationships/hyperlink" Target="http://www.athabascau.ca/course/ug_area/social.php" TargetMode="External"/><Relationship Id="rId1531f84b44ae40" Type="http://schemas.openxmlformats.org/officeDocument/2006/relationships/hyperlink" Target="http://www.athabascau.ca/course/ug_area/humanities.php" TargetMode="External"/><Relationship Id="rId1531f84b44af57" Type="http://schemas.openxmlformats.org/officeDocument/2006/relationships/hyperlink" Target="http://www.athabascau.ca/course/ug_area/science.php" TargetMode="External"/><Relationship Id="rId1531f84b44b068" Type="http://schemas.openxmlformats.org/officeDocument/2006/relationships/hyperlink" Target="http://www.athabascau.ca/course/ug_area/social.php" TargetMode="External"/><Relationship Id="rId1531f84b44b6d6" Type="http://schemas.openxmlformats.org/officeDocument/2006/relationships/hyperlink" Target="http://www.athabascau.ca/html/syllabi/acct/acct356.htm" TargetMode="External"/><Relationship Id="rId1531f84b44bdc1" Type="http://schemas.openxmlformats.org/officeDocument/2006/relationships/hyperlink" Target="http://www.athabascau.ca/html/syllabi/cmis/cmis351.htm" TargetMode="External"/><Relationship Id="rId1531f84b44c4bc" Type="http://schemas.openxmlformats.org/officeDocument/2006/relationships/hyperlink" Target="http://www.athabascau.ca/html/syllabi/fnce/fnce370.htm" TargetMode="External"/><Relationship Id="rId1531f84b44cbbe" Type="http://schemas.openxmlformats.org/officeDocument/2006/relationships/hyperlink" Target="http://www.athabascau.ca/html/syllabi/mktg/mktg396.htm" TargetMode="External"/><Relationship Id="rId1531f84b44d2c2" Type="http://schemas.openxmlformats.org/officeDocument/2006/relationships/hyperlink" Target="http://www.athabascau.ca/html/syllabi/orgb/orgb364.htm" TargetMode="External"/><Relationship Id="rId1531f84b44d9c5" Type="http://schemas.openxmlformats.org/officeDocument/2006/relationships/hyperlink" Target="http://www.athabascau.ca/html/syllabi/mgsc/mgsc368.htm" TargetMode="External"/><Relationship Id="rId1531f84b44dadc" Type="http://schemas.openxmlformats.org/officeDocument/2006/relationships/hyperlink" Target="http://www.athabascau.ca/html/syllabi/mgsc/mgsc369.htm" TargetMode="External"/><Relationship Id="rId1531f84b44e1dd" Type="http://schemas.openxmlformats.org/officeDocument/2006/relationships/hyperlink" Target="http://www.athabascau.ca/html/syllabi/admn/admn415.htm" TargetMode="External"/><Relationship Id="rId1531f84b44e8e1" Type="http://schemas.openxmlformats.org/officeDocument/2006/relationships/hyperlink" Target="http://www.athabascau.ca/html/syllabi/ecom/ecom320.htm" TargetMode="External"/><Relationship Id="rId1531f84b44efd8" Type="http://schemas.openxmlformats.org/officeDocument/2006/relationships/hyperlink" Target="http://www.athabascau.ca/html/syllabi/ecom/ecom420.htm" TargetMode="External"/><Relationship Id="rId1531f84b44fd83" Type="http://schemas.openxmlformats.org/officeDocument/2006/relationships/hyperlink" Target="http://www.athabascau.ca/html/syllabi/mktg/mktg410.htm" TargetMode="External"/><Relationship Id="rId1531f84b45047d" Type="http://schemas.openxmlformats.org/officeDocument/2006/relationships/hyperlink" Target="http://www.athabascau.ca/html/syllabi/orgb/orgb430.htm" TargetMode="External"/><Relationship Id="rId1531f84b450b71" Type="http://schemas.openxmlformats.org/officeDocument/2006/relationships/hyperlink" Target="http://www.athabascau.ca/html/syllabi/comp/comp361.htm" TargetMode="External"/><Relationship Id="rId1531f84b452d03" Type="http://schemas.openxmlformats.org/officeDocument/2006/relationships/hyperlink" Target="http://www.athabascau.ca/course/ug_area/businessadmin.php" TargetMode="External"/><Relationship Id="rId1531f84b45342e" Type="http://schemas.openxmlformats.org/officeDocument/2006/relationships/hyperlink" Target="http://www.athabascau.ca/course/ug_area/humanities.php" TargetMode="External"/><Relationship Id="rId1531f84b453542" Type="http://schemas.openxmlformats.org/officeDocument/2006/relationships/hyperlink" Target="http://www.athabascau.ca/course/ug_area/science.php" TargetMode="External"/><Relationship Id="rId1531f84b453651" Type="http://schemas.openxmlformats.org/officeDocument/2006/relationships/hyperlink" Target="http://www.athabascau.ca/course/ug_area/social.php" TargetMode="External"/><Relationship Id="rId1531f84b453d69" Type="http://schemas.openxmlformats.org/officeDocument/2006/relationships/hyperlink" Target="http://www.athabascau.ca/course/ug_area/humanities.php" TargetMode="External"/><Relationship Id="rId1531f84b453e80" Type="http://schemas.openxmlformats.org/officeDocument/2006/relationships/hyperlink" Target="http://www.athabascau.ca/course/ug_area/science.php" TargetMode="External"/><Relationship Id="rId1531f84b453f9a" Type="http://schemas.openxmlformats.org/officeDocument/2006/relationships/hyperlink" Target="http://www.athabascau.ca/course/ug_area/social.php" TargetMode="External"/><Relationship Id="rId1531f84b454396" Type="http://schemas.openxmlformats.org/officeDocument/2006/relationships/hyperlink" Target="http://www.athabascau.ca/html/syllabi/admn/admn404.htm" TargetMode="External"/><Relationship Id="rId1531f84b454fcf" Type="http://schemas.openxmlformats.org/officeDocument/2006/relationships/hyperlink" Target="http://www.athabascau.ca/course/ug_area/nonbusinessadm.php" TargetMode="External"/><Relationship Id="rId1531f84b455291" Type="http://schemas.openxmlformats.org/officeDocument/2006/relationships/hyperlink" Target="http://www.athabascau.ca/html/syllabi/admn/admn404.htm" TargetMode="External"/><Relationship Id="rId1531f84b455bd2" Type="http://schemas.openxmlformats.org/officeDocument/2006/relationships/hyperlink" Target="http://www.athabascau.ca/html/syllabi/cmis/cmis341.htm" TargetMode="External"/><Relationship Id="rId1531f84b455f27" Type="http://schemas.openxmlformats.org/officeDocument/2006/relationships/hyperlink" Target="http://www.athabascau.ca/html/syllabi/cmis/cmis342.htm" TargetMode="External"/><Relationship Id="rId1531f84b45628e" Type="http://schemas.openxmlformats.org/officeDocument/2006/relationships/hyperlink" Target="http://www.athabascau.ca/html/syllabi/cmis/cmis455.htm" TargetMode="External"/><Relationship Id="rId1531f84b4565d3" Type="http://schemas.openxmlformats.org/officeDocument/2006/relationships/hyperlink" Target="http://www.athabascau.ca/html/syllabi/comp/comp266.htm" TargetMode="External"/><Relationship Id="rId1531f84b45690e" Type="http://schemas.openxmlformats.org/officeDocument/2006/relationships/hyperlink" Target="http://www.athabascau.ca/html/syllabi/comp/comp268.htm" TargetMode="External"/><Relationship Id="rId1531f84b456cbc" Type="http://schemas.openxmlformats.org/officeDocument/2006/relationships/hyperlink" Target="http://www.athabascau.ca/course/ug_subject/list_cd.php#comp" TargetMode="External"/><Relationship Id="rId1531f84b457384" Type="http://schemas.openxmlformats.org/officeDocument/2006/relationships/hyperlink" Target="http://www.athabascau.ca/html/syllabi/acct/acct253.htm" TargetMode="External"/><Relationship Id="rId1531f84b457494" Type="http://schemas.openxmlformats.org/officeDocument/2006/relationships/hyperlink" Target="http://www.athabascau.ca/html/syllabi/admn/admn232.htm" TargetMode="External"/><Relationship Id="rId1531f84b43fff3" Type="http://schemas.openxmlformats.org/officeDocument/2006/relationships/image" Target="media/imgrId1531f84b43fff3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