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561231" name="name1531f84a16f25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16f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a16f5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16f63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16f7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16f8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a16fb0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0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1f84a170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1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1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1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1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1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1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2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2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2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2c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32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3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3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3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3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4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4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4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4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4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5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5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6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7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7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78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7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7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8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84a178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178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8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9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9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9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a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a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a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a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b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b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b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b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b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c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c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c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c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c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d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d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d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d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7e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7e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84a17f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84a17f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84a1804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84a180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81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81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181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a181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16f503" Type="http://schemas.openxmlformats.org/officeDocument/2006/relationships/hyperlink" Target="http://calendar.athabascau.ca/undergrad/2006/page03_05_11.html" TargetMode="External"/><Relationship Id="rId1531f84a16f631" Type="http://schemas.openxmlformats.org/officeDocument/2006/relationships/hyperlink" Target="../../index.php" TargetMode="External"/><Relationship Id="rId1531f84a16f754" Type="http://schemas.openxmlformats.org/officeDocument/2006/relationships/hyperlink" Target="../06%20index%20files/pplans06.php" TargetMode="External"/><Relationship Id="rId1531f84a16f8ca" Type="http://schemas.openxmlformats.org/officeDocument/2006/relationships/hyperlink" Target="http://calendar.athabascau.ca/undergrad/2006/page12.html" TargetMode="External"/><Relationship Id="rId1531f84a16fb02" Type="http://schemas.openxmlformats.org/officeDocument/2006/relationships/hyperlink" Target="http://calendar.athabascau.ca/undergrad/2006/page03_05_11.html" TargetMode="External"/><Relationship Id="rId1531f84a170bbc" Type="http://schemas.openxmlformats.org/officeDocument/2006/relationships/hyperlink" Target="http://calendar.athabascau.ca/undergrad/2006/page03_05.html" TargetMode="External"/><Relationship Id="rId1531f84a170e43" Type="http://schemas.openxmlformats.org/officeDocument/2006/relationships/hyperlink" Target="http://www.athabascau.ca/html/syllabi/engl/engl255.htm" TargetMode="External"/><Relationship Id="rId1531f84a171222" Type="http://schemas.openxmlformats.org/officeDocument/2006/relationships/hyperlink" Target="http://www.athabascau.ca/course/ug_subject/list_qz.php#soci" TargetMode="External"/><Relationship Id="rId1531f84a17155d" Type="http://schemas.openxmlformats.org/officeDocument/2006/relationships/hyperlink" Target="http://www.athabascau.ca/course/ug_area/social.php" TargetMode="External"/><Relationship Id="rId1531f84a17166a" Type="http://schemas.openxmlformats.org/officeDocument/2006/relationships/hyperlink" Target="http://www.athabascau.ca/html/syllabi/soci/soci287.htm" TargetMode="External"/><Relationship Id="rId1531f84a171a4a" Type="http://schemas.openxmlformats.org/officeDocument/2006/relationships/hyperlink" Target="http://www.athabascau.ca/course/ug_subject/list_qz.php#soci" TargetMode="External"/><Relationship Id="rId1531f84a171d81" Type="http://schemas.openxmlformats.org/officeDocument/2006/relationships/hyperlink" Target="http://www.athabascau.ca/course/ug_area/social.php" TargetMode="External"/><Relationship Id="rId1531f84a171e8f" Type="http://schemas.openxmlformats.org/officeDocument/2006/relationships/hyperlink" Target="http://www.athabascau.ca/html/syllabi/soci/soci288.htm" TargetMode="External"/><Relationship Id="rId1531f84a172468" Type="http://schemas.openxmlformats.org/officeDocument/2006/relationships/hyperlink" Target="http://www.athabascau.ca/course/ug_area/humanities.php" TargetMode="External"/><Relationship Id="rId1531f84a172574" Type="http://schemas.openxmlformats.org/officeDocument/2006/relationships/hyperlink" Target="http://www.athabascau.ca/course/ug_area/social.php" TargetMode="External"/><Relationship Id="rId1531f84a172b4a" Type="http://schemas.openxmlformats.org/officeDocument/2006/relationships/hyperlink" Target="http://www.athabascau.ca/course/ug_area/humanities.php" TargetMode="External"/><Relationship Id="rId1531f84a172c59" Type="http://schemas.openxmlformats.org/officeDocument/2006/relationships/hyperlink" Target="http://www.athabascau.ca/course/ug_area/social.php" TargetMode="External"/><Relationship Id="rId1531f84a173225" Type="http://schemas.openxmlformats.org/officeDocument/2006/relationships/hyperlink" Target="http://www.athabascau.ca/course/ug_area/humanities.php" TargetMode="External"/><Relationship Id="rId1531f84a17333c" Type="http://schemas.openxmlformats.org/officeDocument/2006/relationships/hyperlink" Target="http://www.athabascau.ca/course/ug_area/social.php" TargetMode="External"/><Relationship Id="rId1531f84a1738f1" Type="http://schemas.openxmlformats.org/officeDocument/2006/relationships/hyperlink" Target="http://www.athabascau.ca/course/ug_area/humanities.php" TargetMode="External"/><Relationship Id="rId1531f84a1739fc" Type="http://schemas.openxmlformats.org/officeDocument/2006/relationships/hyperlink" Target="http://www.athabascau.ca/course/ug_area/social.php" TargetMode="External"/><Relationship Id="rId1531f84a173fab" Type="http://schemas.openxmlformats.org/officeDocument/2006/relationships/hyperlink" Target="http://www.athabascau.ca/course/ug_area/humanities.php" TargetMode="External"/><Relationship Id="rId1531f84a1740b1" Type="http://schemas.openxmlformats.org/officeDocument/2006/relationships/hyperlink" Target="http://www.athabascau.ca/course/ug_area/social.php" TargetMode="External"/><Relationship Id="rId1531f84a17465c" Type="http://schemas.openxmlformats.org/officeDocument/2006/relationships/hyperlink" Target="http://www.athabascau.ca/course/ug_area/humanities.php" TargetMode="External"/><Relationship Id="rId1531f84a174763" Type="http://schemas.openxmlformats.org/officeDocument/2006/relationships/hyperlink" Target="http://www.athabascau.ca/course/ug_area/social.php" TargetMode="External"/><Relationship Id="rId1531f84a174d0e" Type="http://schemas.openxmlformats.org/officeDocument/2006/relationships/hyperlink" Target="http://www.athabascau.ca/course/ug_area/humanities.php" TargetMode="External"/><Relationship Id="rId1531f84a174e1a" Type="http://schemas.openxmlformats.org/officeDocument/2006/relationships/hyperlink" Target="http://www.athabascau.ca/course/ug_area/social.php" TargetMode="External"/><Relationship Id="rId1531f84a1753cd" Type="http://schemas.openxmlformats.org/officeDocument/2006/relationships/hyperlink" Target="http://www.athabascau.ca/course/ug_area/science.php" TargetMode="External"/><Relationship Id="rId1531f84a175980" Type="http://schemas.openxmlformats.org/officeDocument/2006/relationships/hyperlink" Target="http://www.athabascau.ca/course/ug_area/science.php" TargetMode="External"/><Relationship Id="rId1531f84a176fe9" Type="http://schemas.openxmlformats.org/officeDocument/2006/relationships/hyperlink" Target="http://www.athabascau.ca/course/ug_area/social.php" TargetMode="External"/><Relationship Id="rId1531f84a177109" Type="http://schemas.openxmlformats.org/officeDocument/2006/relationships/hyperlink" Target="http://www.athabascau.ca/html/syllabi/soci/soci335.htm" TargetMode="External"/><Relationship Id="rId1531f84a177743" Type="http://schemas.openxmlformats.org/officeDocument/2006/relationships/hyperlink" Target="http://www.athabascau.ca/course/ug_area/social.php" TargetMode="External"/><Relationship Id="rId1531f84a177852" Type="http://schemas.openxmlformats.org/officeDocument/2006/relationships/hyperlink" Target="http://www.athabascau.ca/html/syllabi/soci/soci337.htm" TargetMode="External"/><Relationship Id="rId1531f84a177e98" Type="http://schemas.openxmlformats.org/officeDocument/2006/relationships/hyperlink" Target="http://www.athabascau.ca/course/ug_area/social.php" TargetMode="External"/><Relationship Id="rId1531f84a177fa3" Type="http://schemas.openxmlformats.org/officeDocument/2006/relationships/hyperlink" Target="http://www.athabascau.ca/html/syllabi/sosc/sosc366.htm" TargetMode="External"/><Relationship Id="rId1531f84a1785ee" Type="http://schemas.openxmlformats.org/officeDocument/2006/relationships/hyperlink" Target="http://www.athabascau.ca/course/ug_area/social.php" TargetMode="External"/><Relationship Id="rId1531f84a1786fe" Type="http://schemas.openxmlformats.org/officeDocument/2006/relationships/hyperlink" Target="http://www.athabascau.ca/html/syllabi/soci/soci300.htm" TargetMode="External"/><Relationship Id="rId1531f84a178807" Type="http://schemas.openxmlformats.org/officeDocument/2006/relationships/hyperlink" Target="http://www.athabascau.ca/html/syllabi/soci/soci381.htm" TargetMode="External"/><Relationship Id="rId1531f84a178e71" Type="http://schemas.openxmlformats.org/officeDocument/2006/relationships/hyperlink" Target="http://www.athabascau.ca/course/ug_area/social.php" TargetMode="External"/><Relationship Id="rId1531f84a179529" Type="http://schemas.openxmlformats.org/officeDocument/2006/relationships/hyperlink" Target="http://www.athabascau.ca/course/ug_area/social.php" TargetMode="External"/><Relationship Id="rId1531f84a179b4d" Type="http://schemas.openxmlformats.org/officeDocument/2006/relationships/hyperlink" Target="http://www.athabascau.ca/course/ug_area/humanities.php" TargetMode="External"/><Relationship Id="rId1531f84a179c5e" Type="http://schemas.openxmlformats.org/officeDocument/2006/relationships/hyperlink" Target="http://www.athabascau.ca/course/ug_area/social.php" TargetMode="External"/><Relationship Id="rId1531f84a17a268" Type="http://schemas.openxmlformats.org/officeDocument/2006/relationships/hyperlink" Target="http://www.athabascau.ca/course/ug_area/humanities.php" TargetMode="External"/><Relationship Id="rId1531f84a17a376" Type="http://schemas.openxmlformats.org/officeDocument/2006/relationships/hyperlink" Target="http://www.athabascau.ca/course/ug_area/social.php" TargetMode="External"/><Relationship Id="rId1531f84a17a98a" Type="http://schemas.openxmlformats.org/officeDocument/2006/relationships/hyperlink" Target="http://www.athabascau.ca/course/ug_area/humanities.php" TargetMode="External"/><Relationship Id="rId1531f84a17aa97" Type="http://schemas.openxmlformats.org/officeDocument/2006/relationships/hyperlink" Target="http://www.athabascau.ca/course/ug_area/social.php" TargetMode="External"/><Relationship Id="rId1531f84a17b0b3" Type="http://schemas.openxmlformats.org/officeDocument/2006/relationships/hyperlink" Target="http://www.athabascau.ca/course/ug_area/humanities.php" TargetMode="External"/><Relationship Id="rId1531f84a17b1c1" Type="http://schemas.openxmlformats.org/officeDocument/2006/relationships/hyperlink" Target="http://www.athabascau.ca/course/ug_area/social.php" TargetMode="External"/><Relationship Id="rId1531f84a17b7cc" Type="http://schemas.openxmlformats.org/officeDocument/2006/relationships/hyperlink" Target="http://www.athabascau.ca/course/ug_area/humanities.php" TargetMode="External"/><Relationship Id="rId1531f84a17b8db" Type="http://schemas.openxmlformats.org/officeDocument/2006/relationships/hyperlink" Target="http://www.athabascau.ca/course/ug_area/social.php" TargetMode="External"/><Relationship Id="rId1531f84a17beea" Type="http://schemas.openxmlformats.org/officeDocument/2006/relationships/hyperlink" Target="http://www.athabascau.ca/course/ug_area/humanities.php" TargetMode="External"/><Relationship Id="rId1531f84a17c000" Type="http://schemas.openxmlformats.org/officeDocument/2006/relationships/hyperlink" Target="http://www.athabascau.ca/course/ug_area/social.php" TargetMode="External"/><Relationship Id="rId1531f84a17c606" Type="http://schemas.openxmlformats.org/officeDocument/2006/relationships/hyperlink" Target="http://www.athabascau.ca/course/ug_area/humanities.php" TargetMode="External"/><Relationship Id="rId1531f84a17c717" Type="http://schemas.openxmlformats.org/officeDocument/2006/relationships/hyperlink" Target="http://www.athabascau.ca/course/ug_area/social.php" TargetMode="External"/><Relationship Id="rId1531f84a17cd23" Type="http://schemas.openxmlformats.org/officeDocument/2006/relationships/hyperlink" Target="http://www.athabascau.ca/course/ug_area/humanities.php" TargetMode="External"/><Relationship Id="rId1531f84a17ce32" Type="http://schemas.openxmlformats.org/officeDocument/2006/relationships/hyperlink" Target="http://www.athabascau.ca/course/ug_area/social.php" TargetMode="External"/><Relationship Id="rId1531f84a17d466" Type="http://schemas.openxmlformats.org/officeDocument/2006/relationships/hyperlink" Target="http://www.athabascau.ca/course/ug_area/humanities.php" TargetMode="External"/><Relationship Id="rId1531f84a17d578" Type="http://schemas.openxmlformats.org/officeDocument/2006/relationships/hyperlink" Target="http://www.athabascau.ca/course/ug_area/social.php" TargetMode="External"/><Relationship Id="rId1531f84a17db9a" Type="http://schemas.openxmlformats.org/officeDocument/2006/relationships/hyperlink" Target="http://www.athabascau.ca/course/ug_area/humanities.php" TargetMode="External"/><Relationship Id="rId1531f84a17dcac" Type="http://schemas.openxmlformats.org/officeDocument/2006/relationships/hyperlink" Target="http://www.athabascau.ca/course/ug_area/social.php" TargetMode="External"/><Relationship Id="rId1531f84a17e2bd" Type="http://schemas.openxmlformats.org/officeDocument/2006/relationships/hyperlink" Target="http://www.athabascau.ca/course/ug_area/humanities.php" TargetMode="External"/><Relationship Id="rId1531f84a17e3cb" Type="http://schemas.openxmlformats.org/officeDocument/2006/relationships/hyperlink" Target="http://www.athabascau.ca/course/ug_area/social.php" TargetMode="External"/><Relationship Id="rId1531f84a17f642" Type="http://schemas.openxmlformats.org/officeDocument/2006/relationships/hyperlink" Target="http://www.athabascau.ca/course/ug_area/social.php" TargetMode="External"/><Relationship Id="rId1531f84a17fd3a" Type="http://schemas.openxmlformats.org/officeDocument/2006/relationships/hyperlink" Target="http://www.athabascau.ca/course/ug_area/social.php" TargetMode="External"/><Relationship Id="rId1531f84a180440" Type="http://schemas.openxmlformats.org/officeDocument/2006/relationships/hyperlink" Target="http://www.athabascau.ca/course/ug_area/social.php" TargetMode="External"/><Relationship Id="rId1531f84a180b33" Type="http://schemas.openxmlformats.org/officeDocument/2006/relationships/hyperlink" Target="http://www.athabascau.ca/course/ug_area/social.php" TargetMode="External"/><Relationship Id="rId1531f84a1811a9" Type="http://schemas.openxmlformats.org/officeDocument/2006/relationships/hyperlink" Target="http://www.athabascau.ca/course/ug_area/humanities.php" TargetMode="External"/><Relationship Id="rId1531f84a1812b5" Type="http://schemas.openxmlformats.org/officeDocument/2006/relationships/hyperlink" Target="http://www.athabascau.ca/course/ug_area/social.php" TargetMode="External"/><Relationship Id="rId1531f84a181927" Type="http://schemas.openxmlformats.org/officeDocument/2006/relationships/hyperlink" Target="http://www.athabascau.ca/course/ug_area/humanities.php" TargetMode="External"/><Relationship Id="rId1531f84a181a30" Type="http://schemas.openxmlformats.org/officeDocument/2006/relationships/hyperlink" Target="http://www.athabascau.ca/course/ug_area/social.php" TargetMode="External"/><Relationship Id="rId1531f84a16f216" Type="http://schemas.openxmlformats.org/officeDocument/2006/relationships/image" Target="media/imgrId1531f84a16f21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