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7989207" name="name1531f84a05aea4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a05ae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a05b149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05b27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05b39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a05b4f1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a05b72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9705" w:type="dxa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Psychology Major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6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W w:w="26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5c7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5ca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5ce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PSYC289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5d1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5d5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PSYC290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5d8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5dc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5e6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5ed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84a05f2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84a05f8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5fe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5ff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0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05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0b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0c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12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13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24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28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2b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2f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32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84a06397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84a06402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84a0646e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Foundation Course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84a064d8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1f84a0654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See list of electives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5a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60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67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6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6e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75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76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7c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7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84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8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8b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8c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93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94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a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ae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a06b4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a06b5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(Foundation course)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(Foundation course)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(Elective)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 PSYC (Elective)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84a06d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a05b149" Type="http://schemas.openxmlformats.org/officeDocument/2006/relationships/hyperlink" Target="http://calendar.athabascau.ca/undergrad/2006/page03_05_10.html" TargetMode="External"/><Relationship Id="rId1531f84a05b273" Type="http://schemas.openxmlformats.org/officeDocument/2006/relationships/hyperlink" Target="../../index.php" TargetMode="External"/><Relationship Id="rId1531f84a05b392" Type="http://schemas.openxmlformats.org/officeDocument/2006/relationships/hyperlink" Target="../06%20index%20files/pplans06.php" TargetMode="External"/><Relationship Id="rId1531f84a05b4f1" Type="http://schemas.openxmlformats.org/officeDocument/2006/relationships/hyperlink" Target="http://calendar.athabascau.ca/undergrad/2006/page12.html" TargetMode="External"/><Relationship Id="rId1531f84a05b722" Type="http://schemas.openxmlformats.org/officeDocument/2006/relationships/hyperlink" Target="http://calendar.athabascau.ca/undergrad/2006/page03_05_10.html" TargetMode="External"/><Relationship Id="rId1531f84a05c744" Type="http://schemas.openxmlformats.org/officeDocument/2006/relationships/hyperlink" Target="http://www.athabascau.ca/html/syllabi/math/math215.htm" TargetMode="External"/><Relationship Id="rId1531f84a05ca71" Type="http://schemas.openxmlformats.org/officeDocument/2006/relationships/hyperlink" Target="http://www.athabascau.ca/course/ug_area/science.php" TargetMode="External"/><Relationship Id="rId1531f84a05ce49" Type="http://schemas.openxmlformats.org/officeDocument/2006/relationships/hyperlink" Target="http://www.athabascau.ca/html/syllabi/psyc/psyc289.htm" TargetMode="External"/><Relationship Id="rId1531f84a05d17f" Type="http://schemas.openxmlformats.org/officeDocument/2006/relationships/hyperlink" Target="http://www.athabascau.ca/course/ug_area/social.php" TargetMode="External"/><Relationship Id="rId1531f84a05d564" Type="http://schemas.openxmlformats.org/officeDocument/2006/relationships/hyperlink" Target="http://www.athabascau.ca/html/syllabi/psyc/psyc290.htm" TargetMode="External"/><Relationship Id="rId1531f84a05d89b" Type="http://schemas.openxmlformats.org/officeDocument/2006/relationships/hyperlink" Target="http://www.athabascau.ca/course/ug_area/social.php" TargetMode="External"/><Relationship Id="rId1531f84a05dc81" Type="http://schemas.openxmlformats.org/officeDocument/2006/relationships/hyperlink" Target="http://www.athabascau.ca/html/syllabi/engl/engl255.htm" TargetMode="External"/><Relationship Id="rId1531f84a05e6a7" Type="http://schemas.openxmlformats.org/officeDocument/2006/relationships/hyperlink" Target="http://www.athabascau.ca/course/ug_area/science.php" TargetMode="External"/><Relationship Id="rId1531f84a05ed0e" Type="http://schemas.openxmlformats.org/officeDocument/2006/relationships/hyperlink" Target="http://www.athabascau.ca/course/ug_area/humanities.php" TargetMode="External"/><Relationship Id="rId1531f84a05f2bd" Type="http://schemas.openxmlformats.org/officeDocument/2006/relationships/hyperlink" Target="http://www.athabascau.ca/course/ug_area/humanities.php" TargetMode="External"/><Relationship Id="rId1531f84a05f86c" Type="http://schemas.openxmlformats.org/officeDocument/2006/relationships/hyperlink" Target="http://www.athabascau.ca/course/ug_area/humanities.php" TargetMode="External"/><Relationship Id="rId1531f84a05fe02" Type="http://schemas.openxmlformats.org/officeDocument/2006/relationships/hyperlink" Target="http://www.athabascau.ca/course/ug_area/humanities.php" TargetMode="External"/><Relationship Id="rId1531f84a05ff0e" Type="http://schemas.openxmlformats.org/officeDocument/2006/relationships/hyperlink" Target="http://www.athabascau.ca/course/ug_area/social.php" TargetMode="External"/><Relationship Id="rId1531f84a06049f" Type="http://schemas.openxmlformats.org/officeDocument/2006/relationships/hyperlink" Target="http://www.athabascau.ca/course/ug_area/humanities.php" TargetMode="External"/><Relationship Id="rId1531f84a0605a6" Type="http://schemas.openxmlformats.org/officeDocument/2006/relationships/hyperlink" Target="http://www.athabascau.ca/course/ug_area/social.php" TargetMode="External"/><Relationship Id="rId1531f84a060b54" Type="http://schemas.openxmlformats.org/officeDocument/2006/relationships/hyperlink" Target="http://www.athabascau.ca/course/ug_area/humanities.php" TargetMode="External"/><Relationship Id="rId1531f84a060c5e" Type="http://schemas.openxmlformats.org/officeDocument/2006/relationships/hyperlink" Target="http://www.athabascau.ca/course/ug_area/social.php" TargetMode="External"/><Relationship Id="rId1531f84a06124f" Type="http://schemas.openxmlformats.org/officeDocument/2006/relationships/hyperlink" Target="http://www.athabascau.ca/course/ug_area/humanities.php" TargetMode="External"/><Relationship Id="rId1531f84a061355" Type="http://schemas.openxmlformats.org/officeDocument/2006/relationships/hyperlink" Target="http://www.athabascau.ca/course/ug_area/social.php" TargetMode="External"/><Relationship Id="rId1531f84a062490" Type="http://schemas.openxmlformats.org/officeDocument/2006/relationships/hyperlink" Target="http://calendar.athabascau.ca/undergrad/2006/page03_05_10.html" TargetMode="External"/><Relationship Id="rId1531f84a06287e" Type="http://schemas.openxmlformats.org/officeDocument/2006/relationships/hyperlink" Target="http://www.athabascau.ca/html/syllabi/psyc/psyc375.htm" TargetMode="External"/><Relationship Id="rId1531f84a062bb2" Type="http://schemas.openxmlformats.org/officeDocument/2006/relationships/hyperlink" Target="http://www.athabascau.ca/course/ug_area/social.php" TargetMode="External"/><Relationship Id="rId1531f84a062f9e" Type="http://schemas.openxmlformats.org/officeDocument/2006/relationships/hyperlink" Target="http://www.athabascau.ca/html/syllabi/psyc/psyc304.htm" TargetMode="External"/><Relationship Id="rId1531f84a0632d8" Type="http://schemas.openxmlformats.org/officeDocument/2006/relationships/hyperlink" Target="http://www.athabascau.ca/course/ug_area/social.php" TargetMode="External"/><Relationship Id="rId1531f84a06397f" Type="http://schemas.openxmlformats.org/officeDocument/2006/relationships/hyperlink" Target="http://calendar.athabascau.ca/undergrad/2006/page03_05_10.html" TargetMode="External"/><Relationship Id="rId1531f84a06402c" Type="http://schemas.openxmlformats.org/officeDocument/2006/relationships/hyperlink" Target="http://calendar.athabascau.ca/undergrad/2006/page03_05_10.html" TargetMode="External"/><Relationship Id="rId1531f84a0646e3" Type="http://schemas.openxmlformats.org/officeDocument/2006/relationships/hyperlink" Target="http://calendar.athabascau.ca/undergrad/2006/page03_05_10.html" TargetMode="External"/><Relationship Id="rId1531f84a064d89" Type="http://schemas.openxmlformats.org/officeDocument/2006/relationships/hyperlink" Target="http://calendar.athabascau.ca/undergrad/2006/page03_05_10.html" TargetMode="External"/><Relationship Id="rId1531f84a065438" Type="http://schemas.openxmlformats.org/officeDocument/2006/relationships/hyperlink" Target="http://calendar.athabascau.ca/undergrad/2006/page03_05_10.html" TargetMode="External"/><Relationship Id="rId1531f84a065a93" Type="http://schemas.openxmlformats.org/officeDocument/2006/relationships/hyperlink" Target="http://www.athabascau.ca/course/ug_area/humanities.php" TargetMode="External"/><Relationship Id="rId1531f84a0660ee" Type="http://schemas.openxmlformats.org/officeDocument/2006/relationships/hyperlink" Target="http://www.athabascau.ca/course/ug_area/humanities.php" TargetMode="External"/><Relationship Id="rId1531f84a06674a" Type="http://schemas.openxmlformats.org/officeDocument/2006/relationships/hyperlink" Target="http://www.athabascau.ca/course/ug_area/humanities.php" TargetMode="External"/><Relationship Id="rId1531f84a066db9" Type="http://schemas.openxmlformats.org/officeDocument/2006/relationships/hyperlink" Target="http://www.athabascau.ca/course/ug_area/humanities.php" TargetMode="External"/><Relationship Id="rId1531f84a066ec7" Type="http://schemas.openxmlformats.org/officeDocument/2006/relationships/hyperlink" Target="http://www.athabascau.ca/course/ug_area/social.php" TargetMode="External"/><Relationship Id="rId1531f84a067529" Type="http://schemas.openxmlformats.org/officeDocument/2006/relationships/hyperlink" Target="http://www.athabascau.ca/course/ug_area/humanities.php" TargetMode="External"/><Relationship Id="rId1531f84a067636" Type="http://schemas.openxmlformats.org/officeDocument/2006/relationships/hyperlink" Target="http://www.athabascau.ca/course/ug_area/social.php" TargetMode="External"/><Relationship Id="rId1531f84a067cad" Type="http://schemas.openxmlformats.org/officeDocument/2006/relationships/hyperlink" Target="http://www.athabascau.ca/course/ug_area/humanities.php" TargetMode="External"/><Relationship Id="rId1531f84a067db9" Type="http://schemas.openxmlformats.org/officeDocument/2006/relationships/hyperlink" Target="http://www.athabascau.ca/course/ug_area/social.php" TargetMode="External"/><Relationship Id="rId1531f84a068441" Type="http://schemas.openxmlformats.org/officeDocument/2006/relationships/hyperlink" Target="http://www.athabascau.ca/course/ug_area/humanities.php" TargetMode="External"/><Relationship Id="rId1531f84a068555" Type="http://schemas.openxmlformats.org/officeDocument/2006/relationships/hyperlink" Target="http://www.athabascau.ca/course/ug_area/social.php" TargetMode="External"/><Relationship Id="rId1531f84a068bd6" Type="http://schemas.openxmlformats.org/officeDocument/2006/relationships/hyperlink" Target="http://www.athabascau.ca/course/ug_area/humanities.php" TargetMode="External"/><Relationship Id="rId1531f84a068ce8" Type="http://schemas.openxmlformats.org/officeDocument/2006/relationships/hyperlink" Target="http://www.athabascau.ca/course/ug_area/social.php" TargetMode="External"/><Relationship Id="rId1531f84a069366" Type="http://schemas.openxmlformats.org/officeDocument/2006/relationships/hyperlink" Target="http://www.athabascau.ca/course/ug_area/humanities.php" TargetMode="External"/><Relationship Id="rId1531f84a069473" Type="http://schemas.openxmlformats.org/officeDocument/2006/relationships/hyperlink" Target="http://www.athabascau.ca/course/ug_area/social.php" TargetMode="External"/><Relationship Id="rId1531f84a06acf2" Type="http://schemas.openxmlformats.org/officeDocument/2006/relationships/hyperlink" Target="http://www.athabascau.ca/course/ug_area/humanities.php" TargetMode="External"/><Relationship Id="rId1531f84a06ae00" Type="http://schemas.openxmlformats.org/officeDocument/2006/relationships/hyperlink" Target="http://www.athabascau.ca/course/ug_area/social.php" TargetMode="External"/><Relationship Id="rId1531f84a06b487" Type="http://schemas.openxmlformats.org/officeDocument/2006/relationships/hyperlink" Target="http://www.athabascau.ca/course/ug_area/humanities.php" TargetMode="External"/><Relationship Id="rId1531f84a06b596" Type="http://schemas.openxmlformats.org/officeDocument/2006/relationships/hyperlink" Target="http://www.athabascau.ca/course/ug_area/social.php" TargetMode="External"/><Relationship Id="rId1531f84a06d6b7" Type="http://schemas.openxmlformats.org/officeDocument/2006/relationships/hyperlink" Target="http://calendar.athabascau.ca/undergrad/2006/page03_05.html" TargetMode="External"/><Relationship Id="rId1531f84a05ae68" Type="http://schemas.openxmlformats.org/officeDocument/2006/relationships/image" Target="media/imgrId1531f84a05ae6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