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5998170" name="name1531f849c966c5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9c966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9c969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c96a8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c96b9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c96cb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9c96ee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7d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80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84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87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8b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8e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92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99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9c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a3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a9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b0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b6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bc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c3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c9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cf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c9d0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d7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c9d8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de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c9df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e3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c9e4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e7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eb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ee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f2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f5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f9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849c9fa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9fe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ca00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03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849ca04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09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ca0a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0d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12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15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1a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1d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21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24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28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2c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2f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36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3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43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4a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51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ca52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59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ca5a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61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ca62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69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ca6a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71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ca72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78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ca79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80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ca81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88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ca89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90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ca91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98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ca99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caa0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caa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849caa8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 maximum of six credits in </w:t>
                  </w:r>
                  <w:hyperlink r:id="rId1531f849caab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allowed.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9c96927" Type="http://schemas.openxmlformats.org/officeDocument/2006/relationships/hyperlink" Target="http://calendar.athabascau.ca/undergrad/2006/page03_05_07.html" TargetMode="External"/><Relationship Id="rId1531f849c96a86" Type="http://schemas.openxmlformats.org/officeDocument/2006/relationships/hyperlink" Target="../../index.php" TargetMode="External"/><Relationship Id="rId1531f849c96b9f" Type="http://schemas.openxmlformats.org/officeDocument/2006/relationships/hyperlink" Target="../06%20index%20files/pplans06.php" TargetMode="External"/><Relationship Id="rId1531f849c96cb7" Type="http://schemas.openxmlformats.org/officeDocument/2006/relationships/hyperlink" Target="http://calendar.athabascau.ca/undergrad/2006/page12.html" TargetMode="External"/><Relationship Id="rId1531f849c96eee" Type="http://schemas.openxmlformats.org/officeDocument/2006/relationships/hyperlink" Target="http://calendar.athabascau.ca/undergrad/2006/page03_05_07.html" TargetMode="External"/><Relationship Id="rId1531f849c97db4" Type="http://schemas.openxmlformats.org/officeDocument/2006/relationships/hyperlink" Target="http://www.athabascau.ca/html/syllabi/comp/comp200.htm" TargetMode="External"/><Relationship Id="rId1531f849c980fc" Type="http://schemas.openxmlformats.org/officeDocument/2006/relationships/hyperlink" Target="http://www.athabascau.ca/course/ug_area/science.php" TargetMode="External"/><Relationship Id="rId1531f849c98473" Type="http://schemas.openxmlformats.org/officeDocument/2006/relationships/hyperlink" Target="http://www.athabascau.ca/html/syllabi/comp/comp268.htm" TargetMode="External"/><Relationship Id="rId1531f849c987c4" Type="http://schemas.openxmlformats.org/officeDocument/2006/relationships/hyperlink" Target="http://www.athabascau.ca/course/ug_area/science.php" TargetMode="External"/><Relationship Id="rId1531f849c98b50" Type="http://schemas.openxmlformats.org/officeDocument/2006/relationships/hyperlink" Target="http://www.athabascau.ca/html/syllabi/infs/infs200.htm" TargetMode="External"/><Relationship Id="rId1531f849c98ea3" Type="http://schemas.openxmlformats.org/officeDocument/2006/relationships/hyperlink" Target="http://www.athabascau.ca/course/ug_area/humanities.php" TargetMode="External"/><Relationship Id="rId1531f849c99234" Type="http://schemas.openxmlformats.org/officeDocument/2006/relationships/hyperlink" Target="http://www.athabascau.ca/html/syllabi/engl/engl255.htm" TargetMode="External"/><Relationship Id="rId1531f849c9997f" Type="http://schemas.openxmlformats.org/officeDocument/2006/relationships/hyperlink" Target="http://www.athabascau.ca/course/ug_subject/list_cd.php#comp" TargetMode="External"/><Relationship Id="rId1531f849c99cd7" Type="http://schemas.openxmlformats.org/officeDocument/2006/relationships/hyperlink" Target="http://www.athabascau.ca/course/ug_area/applied.php" TargetMode="External"/><Relationship Id="rId1531f849c9a342" Type="http://schemas.openxmlformats.org/officeDocument/2006/relationships/hyperlink" Target="http://www.athabascau.ca/course/ug_area/humanities.php" TargetMode="External"/><Relationship Id="rId1531f849c9a9ab" Type="http://schemas.openxmlformats.org/officeDocument/2006/relationships/hyperlink" Target="http://www.athabascau.ca/course/ug_area/humanities.php" TargetMode="External"/><Relationship Id="rId1531f849c9b014" Type="http://schemas.openxmlformats.org/officeDocument/2006/relationships/hyperlink" Target="http://www.athabascau.ca/course/ug_area/humanities.php" TargetMode="External"/><Relationship Id="rId1531f849c9b67a" Type="http://schemas.openxmlformats.org/officeDocument/2006/relationships/hyperlink" Target="http://www.athabascau.ca/course/ug_area/social.php" TargetMode="External"/><Relationship Id="rId1531f849c9bcde" Type="http://schemas.openxmlformats.org/officeDocument/2006/relationships/hyperlink" Target="http://www.athabascau.ca/course/ug_area/social.php" TargetMode="External"/><Relationship Id="rId1531f849c9c331" Type="http://schemas.openxmlformats.org/officeDocument/2006/relationships/hyperlink" Target="http://www.athabascau.ca/course/ug_area/social.php" TargetMode="External"/><Relationship Id="rId1531f849c9c98b" Type="http://schemas.openxmlformats.org/officeDocument/2006/relationships/hyperlink" Target="http://www.athabascau.ca/course/ug_area/social.php" TargetMode="External"/><Relationship Id="rId1531f849c9cff6" Type="http://schemas.openxmlformats.org/officeDocument/2006/relationships/hyperlink" Target="http://www.athabascau.ca/course/ug_area/humanities.php" TargetMode="External"/><Relationship Id="rId1531f849c9d0fc" Type="http://schemas.openxmlformats.org/officeDocument/2006/relationships/hyperlink" Target="http://www.athabascau.ca/course/ug_area/social.php" TargetMode="External"/><Relationship Id="rId1531f849c9d765" Type="http://schemas.openxmlformats.org/officeDocument/2006/relationships/hyperlink" Target="http://www.athabascau.ca/course/ug_area/humanities.php" TargetMode="External"/><Relationship Id="rId1531f849c9d87c" Type="http://schemas.openxmlformats.org/officeDocument/2006/relationships/hyperlink" Target="http://www.athabascau.ca/course/ug_area/social.php" TargetMode="External"/><Relationship Id="rId1531f849c9dee9" Type="http://schemas.openxmlformats.org/officeDocument/2006/relationships/hyperlink" Target="http://www.athabascau.ca/course/ug_area/humanities.php" TargetMode="External"/><Relationship Id="rId1531f849c9dfee" Type="http://schemas.openxmlformats.org/officeDocument/2006/relationships/hyperlink" Target="http://www.athabascau.ca/course/ug_area/social.php" TargetMode="External"/><Relationship Id="rId1531f849c9e37d" Type="http://schemas.openxmlformats.org/officeDocument/2006/relationships/hyperlink" Target="http://www.athabascau.ca/html/syllabi/comp/comp314.htm" TargetMode="External"/><Relationship Id="rId1531f849c9e487" Type="http://schemas.openxmlformats.org/officeDocument/2006/relationships/hyperlink" Target="http://www.athabascau.ca/html/syllabi/comp/comp315.htm" TargetMode="External"/><Relationship Id="rId1531f849c9e7ce" Type="http://schemas.openxmlformats.org/officeDocument/2006/relationships/hyperlink" Target="http://www.athabascau.ca/course/ug_area/science.php" TargetMode="External"/><Relationship Id="rId1531f849c9eb6f" Type="http://schemas.openxmlformats.org/officeDocument/2006/relationships/hyperlink" Target="http://www.athabascau.ca/html/syllabi/comp/comp361.htm" TargetMode="External"/><Relationship Id="rId1531f849c9eec2" Type="http://schemas.openxmlformats.org/officeDocument/2006/relationships/hyperlink" Target="http://www.athabascau.ca/course/ug_area/science.php" TargetMode="External"/><Relationship Id="rId1531f849c9f270" Type="http://schemas.openxmlformats.org/officeDocument/2006/relationships/hyperlink" Target="http://www.athabascau.ca/html/syllabi/comp/comp378.htm" TargetMode="External"/><Relationship Id="rId1531f849c9f5d3" Type="http://schemas.openxmlformats.org/officeDocument/2006/relationships/hyperlink" Target="http://www.athabascau.ca/course/ug_area/science.php" TargetMode="External"/><Relationship Id="rId1531f849c9f995" Type="http://schemas.openxmlformats.org/officeDocument/2006/relationships/hyperlink" Target="http://www.athabascau.ca/course/ug_subject/list_cd.php#cmis" TargetMode="External"/><Relationship Id="rId1531f849c9faae" Type="http://schemas.openxmlformats.org/officeDocument/2006/relationships/hyperlink" Target="http://www.athabascau.ca/course/ug_subject/list_cd.php#comp" TargetMode="External"/><Relationship Id="rId1531f849c9fedc" Type="http://schemas.openxmlformats.org/officeDocument/2006/relationships/hyperlink" Target="http://www.athabascau.ca/course/ug_area/applied.php" TargetMode="External"/><Relationship Id="rId1531f849ca0005" Type="http://schemas.openxmlformats.org/officeDocument/2006/relationships/hyperlink" Target="http://www.athabascau.ca/course/ug_area/science.php" TargetMode="External"/><Relationship Id="rId1531f849ca03d1" Type="http://schemas.openxmlformats.org/officeDocument/2006/relationships/hyperlink" Target="http://www.athabascau.ca/course/ug_subject/list_cd.php#cmis" TargetMode="External"/><Relationship Id="rId1531f849ca04de" Type="http://schemas.openxmlformats.org/officeDocument/2006/relationships/hyperlink" Target="http://www.athabascau.ca/course/ug_subject/list_cd.php#comp" TargetMode="External"/><Relationship Id="rId1531f849ca090b" Type="http://schemas.openxmlformats.org/officeDocument/2006/relationships/hyperlink" Target="http://www.athabascau.ca/course/ug_area/applied.php" TargetMode="External"/><Relationship Id="rId1531f849ca0a23" Type="http://schemas.openxmlformats.org/officeDocument/2006/relationships/hyperlink" Target="http://www.athabascau.ca/course/ug_area/science.php" TargetMode="External"/><Relationship Id="rId1531f849ca0de9" Type="http://schemas.openxmlformats.org/officeDocument/2006/relationships/hyperlink" Target="http://www.athabascau.ca/course/ug_subject/list_cd.php#comp" TargetMode="External"/><Relationship Id="rId1531f849ca1220" Type="http://schemas.openxmlformats.org/officeDocument/2006/relationships/hyperlink" Target="http://www.athabascau.ca/course/ug_area/science.php" TargetMode="External"/><Relationship Id="rId1531f849ca15e3" Type="http://schemas.openxmlformats.org/officeDocument/2006/relationships/hyperlink" Target="http://www.athabascau.ca/course/ug_subject/list_cd.php#comp" TargetMode="External"/><Relationship Id="rId1531f849ca1a04" Type="http://schemas.openxmlformats.org/officeDocument/2006/relationships/hyperlink" Target="http://www.athabascau.ca/course/ug_area/science.php" TargetMode="External"/><Relationship Id="rId1531f849ca1dc1" Type="http://schemas.openxmlformats.org/officeDocument/2006/relationships/hyperlink" Target="http://www.athabascau.ca/course/ug_subject/list_cd.php#comp" TargetMode="External"/><Relationship Id="rId1531f849ca2120" Type="http://schemas.openxmlformats.org/officeDocument/2006/relationships/hyperlink" Target="http://www.athabascau.ca/course/ug_area/science.php" TargetMode="External"/><Relationship Id="rId1531f849ca24e4" Type="http://schemas.openxmlformats.org/officeDocument/2006/relationships/hyperlink" Target="http://www.athabascau.ca/course/ug_subject/list_cd.php#comp" TargetMode="External"/><Relationship Id="rId1531f849ca2842" Type="http://schemas.openxmlformats.org/officeDocument/2006/relationships/hyperlink" Target="http://www.athabascau.ca/course/ug_area/science.php" TargetMode="External"/><Relationship Id="rId1531f849ca2c06" Type="http://schemas.openxmlformats.org/officeDocument/2006/relationships/hyperlink" Target="http://www.athabascau.ca/course/ug_subject/list_cd.php#comp" TargetMode="External"/><Relationship Id="rId1531f849ca2f6d" Type="http://schemas.openxmlformats.org/officeDocument/2006/relationships/hyperlink" Target="http://www.athabascau.ca/course/ug_area/science.php" TargetMode="External"/><Relationship Id="rId1531f849ca3645" Type="http://schemas.openxmlformats.org/officeDocument/2006/relationships/hyperlink" Target="http://www.athabascau.ca/course/ug_area/humanities.php" TargetMode="External"/><Relationship Id="rId1531f849ca3d22" Type="http://schemas.openxmlformats.org/officeDocument/2006/relationships/hyperlink" Target="http://www.athabascau.ca/course/ug_area/humanities.php" TargetMode="External"/><Relationship Id="rId1531f849ca43e0" Type="http://schemas.openxmlformats.org/officeDocument/2006/relationships/hyperlink" Target="http://www.athabascau.ca/course/ug_area/social.php" TargetMode="External"/><Relationship Id="rId1531f849ca4aa3" Type="http://schemas.openxmlformats.org/officeDocument/2006/relationships/hyperlink" Target="http://www.athabascau.ca/course/ug_area/social.php" TargetMode="External"/><Relationship Id="rId1531f849ca517a" Type="http://schemas.openxmlformats.org/officeDocument/2006/relationships/hyperlink" Target="http://www.athabascau.ca/course/ug_area/humanities.php" TargetMode="External"/><Relationship Id="rId1531f849ca5281" Type="http://schemas.openxmlformats.org/officeDocument/2006/relationships/hyperlink" Target="http://www.athabascau.ca/course/ug_area/social.php" TargetMode="External"/><Relationship Id="rId1531f849ca5942" Type="http://schemas.openxmlformats.org/officeDocument/2006/relationships/hyperlink" Target="http://www.athabascau.ca/course/ug_area/humanities.php" TargetMode="External"/><Relationship Id="rId1531f849ca5a50" Type="http://schemas.openxmlformats.org/officeDocument/2006/relationships/hyperlink" Target="http://www.athabascau.ca/course/ug_area/social.php" TargetMode="External"/><Relationship Id="rId1531f849ca612b" Type="http://schemas.openxmlformats.org/officeDocument/2006/relationships/hyperlink" Target="http://www.athabascau.ca/course/ug_area/humanities.php" TargetMode="External"/><Relationship Id="rId1531f849ca6233" Type="http://schemas.openxmlformats.org/officeDocument/2006/relationships/hyperlink" Target="http://www.athabascau.ca/course/ug_area/social.php" TargetMode="External"/><Relationship Id="rId1531f849ca6912" Type="http://schemas.openxmlformats.org/officeDocument/2006/relationships/hyperlink" Target="http://www.athabascau.ca/course/ug_area/humanities.php" TargetMode="External"/><Relationship Id="rId1531f849ca6a1c" Type="http://schemas.openxmlformats.org/officeDocument/2006/relationships/hyperlink" Target="http://www.athabascau.ca/course/ug_area/social.php" TargetMode="External"/><Relationship Id="rId1531f849ca7103" Type="http://schemas.openxmlformats.org/officeDocument/2006/relationships/hyperlink" Target="http://www.athabascau.ca/course/ug_area/humanities.php" TargetMode="External"/><Relationship Id="rId1531f849ca7212" Type="http://schemas.openxmlformats.org/officeDocument/2006/relationships/hyperlink" Target="http://www.athabascau.ca/course/ug_area/social.php" TargetMode="External"/><Relationship Id="rId1531f849ca78df" Type="http://schemas.openxmlformats.org/officeDocument/2006/relationships/hyperlink" Target="http://www.athabascau.ca/course/ug_area/humanities.php" TargetMode="External"/><Relationship Id="rId1531f849ca79e8" Type="http://schemas.openxmlformats.org/officeDocument/2006/relationships/hyperlink" Target="http://www.athabascau.ca/course/ug_area/social.php" TargetMode="External"/><Relationship Id="rId1531f849ca80b1" Type="http://schemas.openxmlformats.org/officeDocument/2006/relationships/hyperlink" Target="http://www.athabascau.ca/course/ug_area/humanities.php" TargetMode="External"/><Relationship Id="rId1531f849ca81b8" Type="http://schemas.openxmlformats.org/officeDocument/2006/relationships/hyperlink" Target="http://www.athabascau.ca/course/ug_area/social.php" TargetMode="External"/><Relationship Id="rId1531f849ca8886" Type="http://schemas.openxmlformats.org/officeDocument/2006/relationships/hyperlink" Target="http://www.athabascau.ca/course/ug_area/humanities.php" TargetMode="External"/><Relationship Id="rId1531f849ca898a" Type="http://schemas.openxmlformats.org/officeDocument/2006/relationships/hyperlink" Target="http://www.athabascau.ca/course/ug_area/social.php" TargetMode="External"/><Relationship Id="rId1531f849ca907b" Type="http://schemas.openxmlformats.org/officeDocument/2006/relationships/hyperlink" Target="http://www.athabascau.ca/course/ug_area/humanities.php" TargetMode="External"/><Relationship Id="rId1531f849ca9184" Type="http://schemas.openxmlformats.org/officeDocument/2006/relationships/hyperlink" Target="http://www.athabascau.ca/course/ug_area/social.php" TargetMode="External"/><Relationship Id="rId1531f849ca9866" Type="http://schemas.openxmlformats.org/officeDocument/2006/relationships/hyperlink" Target="http://www.athabascau.ca/course/ug_area/humanities.php" TargetMode="External"/><Relationship Id="rId1531f849ca996d" Type="http://schemas.openxmlformats.org/officeDocument/2006/relationships/hyperlink" Target="http://www.athabascau.ca/course/ug_area/social.php" TargetMode="External"/><Relationship Id="rId1531f849caa055" Type="http://schemas.openxmlformats.org/officeDocument/2006/relationships/hyperlink" Target="http://www.athabascau.ca/course/ug_area/humanities.php" TargetMode="External"/><Relationship Id="rId1531f849caa15c" Type="http://schemas.openxmlformats.org/officeDocument/2006/relationships/hyperlink" Target="http://www.athabascau.ca/course/ug_area/social.php" TargetMode="External"/><Relationship Id="rId1531f849caa8d7" Type="http://schemas.openxmlformats.org/officeDocument/2006/relationships/hyperlink" Target="http://calendar.athabascau.ca/undergrad/2006/page03_05.html" TargetMode="External"/><Relationship Id="rId1531f849caab31" Type="http://schemas.openxmlformats.org/officeDocument/2006/relationships/hyperlink" Target="http://www.athabascau.ca/course/ug_subject/list_cd.php#cmis" TargetMode="External"/><Relationship Id="rId1531f849c96689" Type="http://schemas.openxmlformats.org/officeDocument/2006/relationships/image" Target="media/imgrId1531f849c9668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