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8423611" name="name1531f849bae687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9bae64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49bae92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9baea7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9baeb9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9baecc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49baef3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Humanities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bafe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Calendar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Calendar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bb0f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bb15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bb1c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bb22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bb29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bb42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bb43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bb49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bb4a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bb51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bb52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bb59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bb5a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bb60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bb61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bba0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bbe5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bbec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bc00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bc01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1f849bc08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9bae924" Type="http://schemas.openxmlformats.org/officeDocument/2006/relationships/hyperlink" Target="http://calendar.athabascau.ca/undergrad/2006/page03_05_06.html" TargetMode="External"/><Relationship Id="rId1531f849baea71" Type="http://schemas.openxmlformats.org/officeDocument/2006/relationships/hyperlink" Target="../../index.php" TargetMode="External"/><Relationship Id="rId1531f849baeb9a" Type="http://schemas.openxmlformats.org/officeDocument/2006/relationships/hyperlink" Target="../06%20index%20files/pplans06.php" TargetMode="External"/><Relationship Id="rId1531f849baecc2" Type="http://schemas.openxmlformats.org/officeDocument/2006/relationships/hyperlink" Target="http://calendar.athabascau.ca/undergrad/2006/page12.html" TargetMode="External"/><Relationship Id="rId1531f849baef31" Type="http://schemas.openxmlformats.org/officeDocument/2006/relationships/hyperlink" Target="http://calendar.athabascau.ca/undergrad/2006/page03_05_06.html" TargetMode="External"/><Relationship Id="rId1531f849bafe47" Type="http://schemas.openxmlformats.org/officeDocument/2006/relationships/hyperlink" Target="http://www.athabascau.ca/html/syllabi/engl/engl255.htm" TargetMode="External"/><Relationship Id="rId1531f849bb0f09" Type="http://schemas.openxmlformats.org/officeDocument/2006/relationships/hyperlink" Target="http://www.athabascau.ca/course/ug_area/science.php" TargetMode="External"/><Relationship Id="rId1531f849bb15af" Type="http://schemas.openxmlformats.org/officeDocument/2006/relationships/hyperlink" Target="http://www.athabascau.ca/course/ug_area/science.php" TargetMode="External"/><Relationship Id="rId1531f849bb1c33" Type="http://schemas.openxmlformats.org/officeDocument/2006/relationships/hyperlink" Target="http://www.athabascau.ca/course/ug_area/social.php" TargetMode="External"/><Relationship Id="rId1531f849bb22b3" Type="http://schemas.openxmlformats.org/officeDocument/2006/relationships/hyperlink" Target="http://www.athabascau.ca/course/ug_area/social.php" TargetMode="External"/><Relationship Id="rId1531f849bb293d" Type="http://schemas.openxmlformats.org/officeDocument/2006/relationships/hyperlink" Target="http://www.athabascau.ca/course/ug_area/social.php" TargetMode="External"/><Relationship Id="rId1531f849bb4250" Type="http://schemas.openxmlformats.org/officeDocument/2006/relationships/hyperlink" Target="http://www.athabascau.ca/course/ug_area/humanities.php" TargetMode="External"/><Relationship Id="rId1531f849bb435a" Type="http://schemas.openxmlformats.org/officeDocument/2006/relationships/hyperlink" Target="http://www.athabascau.ca/course/ug_area/social.php" TargetMode="External"/><Relationship Id="rId1531f849bb49d8" Type="http://schemas.openxmlformats.org/officeDocument/2006/relationships/hyperlink" Target="http://www.athabascau.ca/course/ug_area/humanities.php" TargetMode="External"/><Relationship Id="rId1531f849bb4ae2" Type="http://schemas.openxmlformats.org/officeDocument/2006/relationships/hyperlink" Target="http://www.athabascau.ca/course/ug_area/social.php" TargetMode="External"/><Relationship Id="rId1531f849bb5164" Type="http://schemas.openxmlformats.org/officeDocument/2006/relationships/hyperlink" Target="http://www.athabascau.ca/course/ug_area/humanities.php" TargetMode="External"/><Relationship Id="rId1531f849bb5272" Type="http://schemas.openxmlformats.org/officeDocument/2006/relationships/hyperlink" Target="http://www.athabascau.ca/course/ug_area/social.php" TargetMode="External"/><Relationship Id="rId1531f849bb5910" Type="http://schemas.openxmlformats.org/officeDocument/2006/relationships/hyperlink" Target="http://www.athabascau.ca/course/ug_area/humanities.php" TargetMode="External"/><Relationship Id="rId1531f849bb5a1b" Type="http://schemas.openxmlformats.org/officeDocument/2006/relationships/hyperlink" Target="http://www.athabascau.ca/course/ug_area/social.php" TargetMode="External"/><Relationship Id="rId1531f849bb60a4" Type="http://schemas.openxmlformats.org/officeDocument/2006/relationships/hyperlink" Target="http://www.athabascau.ca/course/ug_area/humanities.php" TargetMode="External"/><Relationship Id="rId1531f849bb61b0" Type="http://schemas.openxmlformats.org/officeDocument/2006/relationships/hyperlink" Target="http://www.athabascau.ca/course/ug_area/social.php" TargetMode="External"/><Relationship Id="rId1531f849bba07f" Type="http://schemas.openxmlformats.org/officeDocument/2006/relationships/hyperlink" Target="http://www.athabascau.ca/course/ug_area/social.php" TargetMode="External"/><Relationship Id="rId1531f849bbe5ed" Type="http://schemas.openxmlformats.org/officeDocument/2006/relationships/hyperlink" Target="http://www.athabascau.ca/course/ug_area/social.php" TargetMode="External"/><Relationship Id="rId1531f849bbeca8" Type="http://schemas.openxmlformats.org/officeDocument/2006/relationships/hyperlink" Target="http://www.athabascau.ca/course/ug_area/social.php" TargetMode="External"/><Relationship Id="rId1531f849bc000b" Type="http://schemas.openxmlformats.org/officeDocument/2006/relationships/hyperlink" Target="http://www.athabascau.ca/course/ug_area/humanities.php" TargetMode="External"/><Relationship Id="rId1531f849bc0117" Type="http://schemas.openxmlformats.org/officeDocument/2006/relationships/hyperlink" Target="http://www.athabascau.ca/course/ug_area/social.php" TargetMode="External"/><Relationship Id="rId1531f849bc08be" Type="http://schemas.openxmlformats.org/officeDocument/2006/relationships/hyperlink" Target="http://calendar.athabascau.ca/undergrad/2006/page03_05.html" TargetMode="External"/><Relationship Id="rId1531f849bae64b" Type="http://schemas.openxmlformats.org/officeDocument/2006/relationships/image" Target="media/imgrId1531f849bae64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