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272511" name="name1531f849905183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905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9054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9055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9056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9057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9059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6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6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7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73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7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07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8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08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8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08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9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9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9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a3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a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b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b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b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c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d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d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d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d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e0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e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e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eb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e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f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f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f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0f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00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04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0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1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1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19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2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2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2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2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3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3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3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3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4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4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48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14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6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7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7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17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918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</w:t>
                  </w:r>
                  <w:hyperlink r:id="rId1531f849918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918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1f849918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1f849918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- </w:t>
                  </w:r>
                  <w:hyperlink r:id="rId1531f849918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905434" Type="http://schemas.openxmlformats.org/officeDocument/2006/relationships/hyperlink" Target="http://calendar.athabascau.ca/undergrad/2006/page03_05_03.html" TargetMode="External"/><Relationship Id="rId1531f849905557" Type="http://schemas.openxmlformats.org/officeDocument/2006/relationships/hyperlink" Target="../../index.php" TargetMode="External"/><Relationship Id="rId1531f849905675" Type="http://schemas.openxmlformats.org/officeDocument/2006/relationships/hyperlink" Target="../06%20index%20files/pplans06.php" TargetMode="External"/><Relationship Id="rId1531f849905774" Type="http://schemas.openxmlformats.org/officeDocument/2006/relationships/hyperlink" Target="http://calendar.athabascau.ca/undergrad/2006/page12.html" TargetMode="External"/><Relationship Id="rId1531f8499059a3" Type="http://schemas.openxmlformats.org/officeDocument/2006/relationships/hyperlink" Target="http://calendar.athabascau.ca/undergrad/2006/page03_05.html" TargetMode="External"/><Relationship Id="rId1531f849906921" Type="http://schemas.openxmlformats.org/officeDocument/2006/relationships/hyperlink" Target="http://www.athabascau.ca/html/syllabi/engl/engl211.htm" TargetMode="External"/><Relationship Id="rId1531f849906c75" Type="http://schemas.openxmlformats.org/officeDocument/2006/relationships/hyperlink" Target="http://www.athabascau.ca/course/ug_area/humanities.php" TargetMode="External"/><Relationship Id="rId1531f849907015" Type="http://schemas.openxmlformats.org/officeDocument/2006/relationships/hyperlink" Target="http://www.athabascau.ca/html/syllabi/engl/engl212.htm" TargetMode="External"/><Relationship Id="rId1531f84990736c" Type="http://schemas.openxmlformats.org/officeDocument/2006/relationships/hyperlink" Target="http://www.athabascau.ca/course/ug_area/humanities.php" TargetMode="External"/><Relationship Id="rId1531f8499079fb" Type="http://schemas.openxmlformats.org/officeDocument/2006/relationships/hyperlink" Target="http://www.athabascau.ca/course/ug_area/humanities.php" TargetMode="External"/><Relationship Id="rId1531f849907b05" Type="http://schemas.openxmlformats.org/officeDocument/2006/relationships/hyperlink" Target="http://www.athabascau.ca/course/ug_area/social.php" TargetMode="External"/><Relationship Id="rId1531f84990818f" Type="http://schemas.openxmlformats.org/officeDocument/2006/relationships/hyperlink" Target="http://www.athabascau.ca/course/ug_area/humanities.php" TargetMode="External"/><Relationship Id="rId1531f849908296" Type="http://schemas.openxmlformats.org/officeDocument/2006/relationships/hyperlink" Target="http://www.athabascau.ca/course/ug_area/social.php" TargetMode="External"/><Relationship Id="rId1531f84990890c" Type="http://schemas.openxmlformats.org/officeDocument/2006/relationships/hyperlink" Target="http://www.athabascau.ca/course/ug_area/humanities.php" TargetMode="External"/><Relationship Id="rId1531f849908a13" Type="http://schemas.openxmlformats.org/officeDocument/2006/relationships/hyperlink" Target="http://www.athabascau.ca/course/ug_area/social.php" TargetMode="External"/><Relationship Id="rId1531f84990907f" Type="http://schemas.openxmlformats.org/officeDocument/2006/relationships/hyperlink" Target="http://www.athabascau.ca/course/ug_area/science.php" TargetMode="External"/><Relationship Id="rId1531f8499096f3" Type="http://schemas.openxmlformats.org/officeDocument/2006/relationships/hyperlink" Target="http://www.athabascau.ca/course/ug_area/science.php" TargetMode="External"/><Relationship Id="rId1531f849909d6f" Type="http://schemas.openxmlformats.org/officeDocument/2006/relationships/hyperlink" Target="http://www.athabascau.ca/course/ug_area/social.php" TargetMode="External"/><Relationship Id="rId1531f84990a3da" Type="http://schemas.openxmlformats.org/officeDocument/2006/relationships/hyperlink" Target="http://www.athabascau.ca/course/ug_area/social.php" TargetMode="External"/><Relationship Id="rId1531f84990aa41" Type="http://schemas.openxmlformats.org/officeDocument/2006/relationships/hyperlink" Target="http://www.athabascau.ca/course/ug_area/social.php" TargetMode="External"/><Relationship Id="rId1531f84990b0a7" Type="http://schemas.openxmlformats.org/officeDocument/2006/relationships/hyperlink" Target="http://www.athabascau.ca/course/ug_area/social.php" TargetMode="External"/><Relationship Id="rId1531f84990b434" Type="http://schemas.openxmlformats.org/officeDocument/2006/relationships/hyperlink" Target="http://www.athabascau.ca/html/syllabi/engl/engl255.htm" TargetMode="External"/><Relationship Id="rId1531f84990be4a" Type="http://schemas.openxmlformats.org/officeDocument/2006/relationships/hyperlink" Target="http://www.athabascau.ca/course/ug_area/social.php" TargetMode="External"/><Relationship Id="rId1531f84990ce85" Type="http://schemas.openxmlformats.org/officeDocument/2006/relationships/hyperlink" Target="http://www.athabascau.ca/course/ug_subject/list_ef.php#engl" TargetMode="External"/><Relationship Id="rId1531f84990d1f2" Type="http://schemas.openxmlformats.org/officeDocument/2006/relationships/hyperlink" Target="http://www.athabascau.ca/course/ug_area/humanities.php" TargetMode="External"/><Relationship Id="rId1531f84990d5b3" Type="http://schemas.openxmlformats.org/officeDocument/2006/relationships/hyperlink" Target="http://www.athabascau.ca/course/ug_subject/list_ef.php#engl" TargetMode="External"/><Relationship Id="rId1531f84990d91d" Type="http://schemas.openxmlformats.org/officeDocument/2006/relationships/hyperlink" Target="http://www.athabascau.ca/course/ug_area/humanities.php" TargetMode="External"/><Relationship Id="rId1531f84990dcdd" Type="http://schemas.openxmlformats.org/officeDocument/2006/relationships/hyperlink" Target="http://www.athabascau.ca/course/ug_subject/list_ef.php#engl" TargetMode="External"/><Relationship Id="rId1531f84990e04a" Type="http://schemas.openxmlformats.org/officeDocument/2006/relationships/hyperlink" Target="http://www.athabascau.ca/course/ug_area/humanities.php" TargetMode="External"/><Relationship Id="rId1531f84990e408" Type="http://schemas.openxmlformats.org/officeDocument/2006/relationships/hyperlink" Target="http://www.athabascau.ca/course/ug_subject/list_ef.php#engl" TargetMode="External"/><Relationship Id="rId1531f84990e771" Type="http://schemas.openxmlformats.org/officeDocument/2006/relationships/hyperlink" Target="http://www.athabascau.ca/course/ug_area/humanities.php" TargetMode="External"/><Relationship Id="rId1531f84990eb2a" Type="http://schemas.openxmlformats.org/officeDocument/2006/relationships/hyperlink" Target="http://www.athabascau.ca/course/ug_subject/list_ef.php#engl" TargetMode="External"/><Relationship Id="rId1531f84990ee94" Type="http://schemas.openxmlformats.org/officeDocument/2006/relationships/hyperlink" Target="http://www.athabascau.ca/course/ug_area/humanities.php" TargetMode="External"/><Relationship Id="rId1531f84990f257" Type="http://schemas.openxmlformats.org/officeDocument/2006/relationships/hyperlink" Target="http://www.athabascau.ca/course/ug_subject/list_ef.php#engl" TargetMode="External"/><Relationship Id="rId1531f84990f5ba" Type="http://schemas.openxmlformats.org/officeDocument/2006/relationships/hyperlink" Target="http://www.athabascau.ca/course/ug_area/humanities.php" TargetMode="External"/><Relationship Id="rId1531f84990f985" Type="http://schemas.openxmlformats.org/officeDocument/2006/relationships/hyperlink" Target="http://www.athabascau.ca/course/ug_subject/list_ef.php#engl" TargetMode="External"/><Relationship Id="rId1531f84990fcf5" Type="http://schemas.openxmlformats.org/officeDocument/2006/relationships/hyperlink" Target="http://www.athabascau.ca/course/ug_area/humanities.php" TargetMode="External"/><Relationship Id="rId1531f8499100b8" Type="http://schemas.openxmlformats.org/officeDocument/2006/relationships/hyperlink" Target="http://www.athabascau.ca/course/ug_subject/list_ef.php#engl" TargetMode="External"/><Relationship Id="rId1531f849910421" Type="http://schemas.openxmlformats.org/officeDocument/2006/relationships/hyperlink" Target="http://www.athabascau.ca/course/ug_area/humanities.php" TargetMode="External"/><Relationship Id="rId1531f849910b0d" Type="http://schemas.openxmlformats.org/officeDocument/2006/relationships/hyperlink" Target="http://www.athabascau.ca/course/ug_area/social.php" TargetMode="External"/><Relationship Id="rId1531f8499111e3" Type="http://schemas.openxmlformats.org/officeDocument/2006/relationships/hyperlink" Target="http://www.athabascau.ca/course/ug_area/social.php" TargetMode="External"/><Relationship Id="rId1531f8499118b0" Type="http://schemas.openxmlformats.org/officeDocument/2006/relationships/hyperlink" Target="http://www.athabascau.ca/course/ug_area/humanities.php" TargetMode="External"/><Relationship Id="rId1531f8499119c1" Type="http://schemas.openxmlformats.org/officeDocument/2006/relationships/hyperlink" Target="http://www.athabascau.ca/course/ug_area/social.php" TargetMode="External"/><Relationship Id="rId1531f84991208c" Type="http://schemas.openxmlformats.org/officeDocument/2006/relationships/hyperlink" Target="http://www.athabascau.ca/course/ug_area/humanities.php" TargetMode="External"/><Relationship Id="rId1531f84991219d" Type="http://schemas.openxmlformats.org/officeDocument/2006/relationships/hyperlink" Target="http://www.athabascau.ca/course/ug_area/social.php" TargetMode="External"/><Relationship Id="rId1531f849912895" Type="http://schemas.openxmlformats.org/officeDocument/2006/relationships/hyperlink" Target="http://www.athabascau.ca/course/ug_area/humanities.php" TargetMode="External"/><Relationship Id="rId1531f8499129a9" Type="http://schemas.openxmlformats.org/officeDocument/2006/relationships/hyperlink" Target="http://www.athabascau.ca/course/ug_area/social.php" TargetMode="External"/><Relationship Id="rId1531f84991307f" Type="http://schemas.openxmlformats.org/officeDocument/2006/relationships/hyperlink" Target="http://www.athabascau.ca/course/ug_area/humanities.php" TargetMode="External"/><Relationship Id="rId1531f849913190" Type="http://schemas.openxmlformats.org/officeDocument/2006/relationships/hyperlink" Target="http://www.athabascau.ca/course/ug_area/social.php" TargetMode="External"/><Relationship Id="rId1531f84991386c" Type="http://schemas.openxmlformats.org/officeDocument/2006/relationships/hyperlink" Target="http://www.athabascau.ca/course/ug_area/humanities.php" TargetMode="External"/><Relationship Id="rId1531f849913977" Type="http://schemas.openxmlformats.org/officeDocument/2006/relationships/hyperlink" Target="http://www.athabascau.ca/course/ug_area/social.php" TargetMode="External"/><Relationship Id="rId1531f849914044" Type="http://schemas.openxmlformats.org/officeDocument/2006/relationships/hyperlink" Target="http://www.athabascau.ca/course/ug_area/humanities.php" TargetMode="External"/><Relationship Id="rId1531f849914151" Type="http://schemas.openxmlformats.org/officeDocument/2006/relationships/hyperlink" Target="http://www.athabascau.ca/course/ug_area/social.php" TargetMode="External"/><Relationship Id="rId1531f849914823" Type="http://schemas.openxmlformats.org/officeDocument/2006/relationships/hyperlink" Target="http://www.athabascau.ca/course/ug_area/humanities.php" TargetMode="External"/><Relationship Id="rId1531f84991492e" Type="http://schemas.openxmlformats.org/officeDocument/2006/relationships/hyperlink" Target="http://www.athabascau.ca/course/ug_area/social.php" TargetMode="External"/><Relationship Id="rId1531f8499169f8" Type="http://schemas.openxmlformats.org/officeDocument/2006/relationships/hyperlink" Target="http://www.athabascau.ca/course/ug_area/humanities.php" TargetMode="External"/><Relationship Id="rId1531f8499170e3" Type="http://schemas.openxmlformats.org/officeDocument/2006/relationships/hyperlink" Target="http://www.athabascau.ca/course/ug_area/humanities.php" TargetMode="External"/><Relationship Id="rId1531f8499177ca" Type="http://schemas.openxmlformats.org/officeDocument/2006/relationships/hyperlink" Target="http://www.athabascau.ca/course/ug_area/humanities.php" TargetMode="External"/><Relationship Id="rId1531f849917e8b" Type="http://schemas.openxmlformats.org/officeDocument/2006/relationships/hyperlink" Target="http://www.athabascau.ca/course/ug_area/humanities.php" TargetMode="External"/><Relationship Id="rId1531f849918604" Type="http://schemas.openxmlformats.org/officeDocument/2006/relationships/hyperlink" Target="http://calendar.athabascau.ca/undergrad/2006/page03_05.html" TargetMode="External"/><Relationship Id="rId1531f84991884a" Type="http://schemas.openxmlformats.org/officeDocument/2006/relationships/hyperlink" Target="http://www.athabascau.ca/course/ug_area/humanities.php" TargetMode="External"/><Relationship Id="rId1531f849918952" Type="http://schemas.openxmlformats.org/officeDocument/2006/relationships/hyperlink" Target="http://www.athabascau.ca/course/ug_area/social.php" TargetMode="External"/><Relationship Id="rId1531f849918a6d" Type="http://schemas.openxmlformats.org/officeDocument/2006/relationships/hyperlink" Target="http://www.athabascau.ca/course/ug_area/humanities.php" TargetMode="External"/><Relationship Id="rId1531f849918bd1" Type="http://schemas.openxmlformats.org/officeDocument/2006/relationships/hyperlink" Target="http://www.athabascau.ca/course/ug_area/social.php" TargetMode="External"/><Relationship Id="rId1531f849918d39" Type="http://schemas.openxmlformats.org/officeDocument/2006/relationships/hyperlink" Target="http://www.athabascau.ca/course/ug_area/science.php" TargetMode="External"/><Relationship Id="rId1531f849905147" Type="http://schemas.openxmlformats.org/officeDocument/2006/relationships/image" Target="media/imgrId1531f84990514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