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35258" name="name1531f847a2adb7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a2ad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a2b0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2b1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2b3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a2b4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a2b7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c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d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db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e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f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2f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0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0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1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19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21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2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2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a32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3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3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4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a34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5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a35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5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a35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6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7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7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8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8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8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8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9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94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9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9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a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a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a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b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b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b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c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c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a3c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a3c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7a3d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Please note the minimum Arts (Humanities and Social Science) requirement is 51 credits, not 54 as is stated in the 2006/2007 AU calendar.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a2b081" Type="http://schemas.openxmlformats.org/officeDocument/2006/relationships/hyperlink" Target="http://calendar.athabascau.ca/undergrad/2006/page03_04_06.html" TargetMode="External"/><Relationship Id="rId1531f847a2b1d0" Type="http://schemas.openxmlformats.org/officeDocument/2006/relationships/hyperlink" Target="../../index.php" TargetMode="External"/><Relationship Id="rId1531f847a2b35b" Type="http://schemas.openxmlformats.org/officeDocument/2006/relationships/hyperlink" Target="../06%20index%20files/pplans06.php" TargetMode="External"/><Relationship Id="rId1531f847a2b4a5" Type="http://schemas.openxmlformats.org/officeDocument/2006/relationships/hyperlink" Target="http://calendar.athabascau.ca/undergrad/2006/page12.html" TargetMode="External"/><Relationship Id="rId1531f847a2b74f" Type="http://schemas.openxmlformats.org/officeDocument/2006/relationships/hyperlink" Target="http://calendar.athabascau.ca/undergrad/2006/page03_04_06.html" TargetMode="External"/><Relationship Id="rId1531f847a2ca39" Type="http://schemas.openxmlformats.org/officeDocument/2006/relationships/hyperlink" Target="http://www.athabascau.ca/html/syllabi/engl/engl255.htm" TargetMode="External"/><Relationship Id="rId1531f847a2d371" Type="http://schemas.openxmlformats.org/officeDocument/2006/relationships/hyperlink" Target="http://www.athabascau.ca/html/syllabi/cmis/cmis245.htm" TargetMode="External"/><Relationship Id="rId1531f847a2dbdf" Type="http://schemas.openxmlformats.org/officeDocument/2006/relationships/hyperlink" Target="http://www.athabascau.ca/html/syllabi/comp/comp200.htm" TargetMode="External"/><Relationship Id="rId1531f847a2e446" Type="http://schemas.openxmlformats.org/officeDocument/2006/relationships/hyperlink" Target="http://www.athabascau.ca/html/syllabi/comp/comp268.htm" TargetMode="External"/><Relationship Id="rId1531f847a2f062" Type="http://schemas.openxmlformats.org/officeDocument/2006/relationships/hyperlink" Target="http://www.athabascau.ca/course/ug_area/social.php" TargetMode="External"/><Relationship Id="rId1531f847a2f88a" Type="http://schemas.openxmlformats.org/officeDocument/2006/relationships/hyperlink" Target="http://www.athabascau.ca/course/ug_area/social.php" TargetMode="External"/><Relationship Id="rId1531f847a300a4" Type="http://schemas.openxmlformats.org/officeDocument/2006/relationships/hyperlink" Target="http://www.athabascau.ca/course/ug_area/social.php" TargetMode="External"/><Relationship Id="rId1531f847a308bc" Type="http://schemas.openxmlformats.org/officeDocument/2006/relationships/hyperlink" Target="http://www.athabascau.ca/course/ug_area/social.php" TargetMode="External"/><Relationship Id="rId1531f847a310d8" Type="http://schemas.openxmlformats.org/officeDocument/2006/relationships/hyperlink" Target="http://www.athabascau.ca/course/ug_area/humanities.php" TargetMode="External"/><Relationship Id="rId1531f847a3190b" Type="http://schemas.openxmlformats.org/officeDocument/2006/relationships/hyperlink" Target="http://www.athabascau.ca/course/ug_area/humanities.php" TargetMode="External"/><Relationship Id="rId1531f847a32144" Type="http://schemas.openxmlformats.org/officeDocument/2006/relationships/hyperlink" Target="http://www.athabascau.ca/course/ug_area/humanities.php" TargetMode="External"/><Relationship Id="rId1531f847a32989" Type="http://schemas.openxmlformats.org/officeDocument/2006/relationships/hyperlink" Target="http://www.athabascau.ca/course/ug_area/humanities.php" TargetMode="External"/><Relationship Id="rId1531f847a32dfd" Type="http://schemas.openxmlformats.org/officeDocument/2006/relationships/hyperlink" Target="http://www.athabascau.ca/html/syllabi/comp/comp314.htm" TargetMode="External"/><Relationship Id="rId1531f847a32f27" Type="http://schemas.openxmlformats.org/officeDocument/2006/relationships/hyperlink" Target="http://www.athabascau.ca/html/syllabi/comp/comp315.htm" TargetMode="External"/><Relationship Id="rId1531f847a3375e" Type="http://schemas.openxmlformats.org/officeDocument/2006/relationships/hyperlink" Target="http://www.athabascau.ca/html/syllabi/comp/comp361.htm" TargetMode="External"/><Relationship Id="rId1531f847a33fa4" Type="http://schemas.openxmlformats.org/officeDocument/2006/relationships/hyperlink" Target="http://www.athabascau.ca/html/syllabi/comp/comp378.htm" TargetMode="External"/><Relationship Id="rId1531f847a34ba4" Type="http://schemas.openxmlformats.org/officeDocument/2006/relationships/hyperlink" Target="http://www.athabascau.ca/course/ug_subject/list_cd.php#comp" TargetMode="External"/><Relationship Id="rId1531f847a34ccc" Type="http://schemas.openxmlformats.org/officeDocument/2006/relationships/hyperlink" Target="http://www.athabascau.ca/course/ug_subject/list_cd.php#cmis" TargetMode="External"/><Relationship Id="rId1531f847a35515" Type="http://schemas.openxmlformats.org/officeDocument/2006/relationships/hyperlink" Target="http://www.athabascau.ca/course/ug_subject/list_cd.php#comp" TargetMode="External"/><Relationship Id="rId1531f847a3563c" Type="http://schemas.openxmlformats.org/officeDocument/2006/relationships/hyperlink" Target="http://www.athabascau.ca/course/ug_subject/list_cd.php#cmis" TargetMode="External"/><Relationship Id="rId1531f847a35e79" Type="http://schemas.openxmlformats.org/officeDocument/2006/relationships/hyperlink" Target="http://www.athabascau.ca/course/ug_subject/list_cd.php#comp" TargetMode="External"/><Relationship Id="rId1531f847a35fa5" Type="http://schemas.openxmlformats.org/officeDocument/2006/relationships/hyperlink" Target="http://www.athabascau.ca/course/ug_subject/list_cd.php#cmis" TargetMode="External"/><Relationship Id="rId1531f847a367e6" Type="http://schemas.openxmlformats.org/officeDocument/2006/relationships/hyperlink" Target="http://www.athabascau.ca/course/ug_subject/list_cd.php#comp" TargetMode="External"/><Relationship Id="rId1531f847a3702f" Type="http://schemas.openxmlformats.org/officeDocument/2006/relationships/hyperlink" Target="http://www.athabascau.ca/course/ug_subject/list_cd.php#comp" TargetMode="External"/><Relationship Id="rId1531f847a37870" Type="http://schemas.openxmlformats.org/officeDocument/2006/relationships/hyperlink" Target="http://www.athabascau.ca/course/ug_subject/list_cd.php#comp" TargetMode="External"/><Relationship Id="rId1531f847a380c0" Type="http://schemas.openxmlformats.org/officeDocument/2006/relationships/hyperlink" Target="http://www.athabascau.ca/course/ug_area/humanities.php" TargetMode="External"/><Relationship Id="rId1531f847a381e8" Type="http://schemas.openxmlformats.org/officeDocument/2006/relationships/hyperlink" Target="http://www.athabascau.ca/course/ug_area/social.php" TargetMode="External"/><Relationship Id="rId1531f847a38a40" Type="http://schemas.openxmlformats.org/officeDocument/2006/relationships/hyperlink" Target="http://www.athabascau.ca/course/ug_area/humanities.php" TargetMode="External"/><Relationship Id="rId1531f847a38b68" Type="http://schemas.openxmlformats.org/officeDocument/2006/relationships/hyperlink" Target="http://www.athabascau.ca/course/ug_area/social.php" TargetMode="External"/><Relationship Id="rId1531f847a393b2" Type="http://schemas.openxmlformats.org/officeDocument/2006/relationships/hyperlink" Target="http://www.athabascau.ca/course/ug_area/humanities.php" TargetMode="External"/><Relationship Id="rId1531f847a394d4" Type="http://schemas.openxmlformats.org/officeDocument/2006/relationships/hyperlink" Target="http://www.athabascau.ca/course/ug_area/social.php" TargetMode="External"/><Relationship Id="rId1531f847a39d0e" Type="http://schemas.openxmlformats.org/officeDocument/2006/relationships/hyperlink" Target="http://www.athabascau.ca/course/ug_area/humanities.php" TargetMode="External"/><Relationship Id="rId1531f847a39e36" Type="http://schemas.openxmlformats.org/officeDocument/2006/relationships/hyperlink" Target="http://www.athabascau.ca/course/ug_area/social.php" TargetMode="External"/><Relationship Id="rId1531f847a3a685" Type="http://schemas.openxmlformats.org/officeDocument/2006/relationships/hyperlink" Target="http://www.athabascau.ca/course/ug_area/humanities.php" TargetMode="External"/><Relationship Id="rId1531f847a3a7aa" Type="http://schemas.openxmlformats.org/officeDocument/2006/relationships/hyperlink" Target="http://www.athabascau.ca/course/ug_area/social.php" TargetMode="External"/><Relationship Id="rId1531f847a3affe" Type="http://schemas.openxmlformats.org/officeDocument/2006/relationships/hyperlink" Target="http://www.athabascau.ca/course/ug_area/humanities.php" TargetMode="External"/><Relationship Id="rId1531f847a3b127" Type="http://schemas.openxmlformats.org/officeDocument/2006/relationships/hyperlink" Target="http://www.athabascau.ca/course/ug_area/social.php" TargetMode="External"/><Relationship Id="rId1531f847a3b96e" Type="http://schemas.openxmlformats.org/officeDocument/2006/relationships/hyperlink" Target="http://www.athabascau.ca/course/ug_area/humanities.php" TargetMode="External"/><Relationship Id="rId1531f847a3ba92" Type="http://schemas.openxmlformats.org/officeDocument/2006/relationships/hyperlink" Target="http://www.athabascau.ca/course/ug_area/social.php" TargetMode="External"/><Relationship Id="rId1531f847a3c2e7" Type="http://schemas.openxmlformats.org/officeDocument/2006/relationships/hyperlink" Target="http://www.athabascau.ca/course/ug_area/humanities.php" TargetMode="External"/><Relationship Id="rId1531f847a3c411" Type="http://schemas.openxmlformats.org/officeDocument/2006/relationships/hyperlink" Target="http://www.athabascau.ca/course/ug_area/social.php" TargetMode="External"/><Relationship Id="rId1531f847a3cc8f" Type="http://schemas.openxmlformats.org/officeDocument/2006/relationships/hyperlink" Target="http://www.athabascau.ca/course/ug_area/humanities.php" TargetMode="External"/><Relationship Id="rId1531f847a3cdb3" Type="http://schemas.openxmlformats.org/officeDocument/2006/relationships/hyperlink" Target="http://www.athabascau.ca/course/ug_area/social.php" TargetMode="External"/><Relationship Id="rId1531f847a3d6fc" Type="http://schemas.openxmlformats.org/officeDocument/2006/relationships/hyperlink" Target="http://calendar.athabascau.ca/undergrad/2006/page03_04.html" TargetMode="External"/><Relationship Id="rId1531f847a2ad7c" Type="http://schemas.openxmlformats.org/officeDocument/2006/relationships/image" Target="media/imgrId1531f847a2ad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