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3255893" name="name1531f84796d483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796d4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796d72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96d86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96d9d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96db0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796dd6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6ed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6f7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6fe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04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0b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12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18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1f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26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2c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3f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46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4d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53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5a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60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67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6e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75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7c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977d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84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9786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8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978e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95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9796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9d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979f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97a6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97a7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84797c3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796d726" Type="http://schemas.openxmlformats.org/officeDocument/2006/relationships/hyperlink" Target="http://calendar.athabascau.ca/undergrad/2006/page03_04_05.html" TargetMode="External"/><Relationship Id="rId1531f84796d86d" Type="http://schemas.openxmlformats.org/officeDocument/2006/relationships/hyperlink" Target="../../index.php" TargetMode="External"/><Relationship Id="rId1531f84796d9db" Type="http://schemas.openxmlformats.org/officeDocument/2006/relationships/hyperlink" Target="../06%20index%20files/pplans06.php" TargetMode="External"/><Relationship Id="rId1531f84796db0e" Type="http://schemas.openxmlformats.org/officeDocument/2006/relationships/hyperlink" Target="http://calendar.athabascau.ca/undergrad/2006/page12.html" TargetMode="External"/><Relationship Id="rId1531f84796dd67" Type="http://schemas.openxmlformats.org/officeDocument/2006/relationships/hyperlink" Target="http://calendar.athabascau.ca/undergrad/2006/page03_04_05.html" TargetMode="External"/><Relationship Id="rId1531f84796ed1a" Type="http://schemas.openxmlformats.org/officeDocument/2006/relationships/hyperlink" Target="http://www.athabascau.ca/html/syllabi/engl/engl255.htm" TargetMode="External"/><Relationship Id="rId1531f84796f799" Type="http://schemas.openxmlformats.org/officeDocument/2006/relationships/hyperlink" Target="http://www.athabascau.ca/course/ug_area/humanities.php" TargetMode="External"/><Relationship Id="rId1531f84796fe3d" Type="http://schemas.openxmlformats.org/officeDocument/2006/relationships/hyperlink" Target="http://www.athabascau.ca/course/ug_area/humanities.php" TargetMode="External"/><Relationship Id="rId1531f8479704df" Type="http://schemas.openxmlformats.org/officeDocument/2006/relationships/hyperlink" Target="http://www.athabascau.ca/course/ug_area/humanities.php" TargetMode="External"/><Relationship Id="rId1531f847970b75" Type="http://schemas.openxmlformats.org/officeDocument/2006/relationships/hyperlink" Target="http://www.athabascau.ca/course/ug_area/humanities.php" TargetMode="External"/><Relationship Id="rId1531f847971218" Type="http://schemas.openxmlformats.org/officeDocument/2006/relationships/hyperlink" Target="http://www.athabascau.ca/course/ug_area/science.php" TargetMode="External"/><Relationship Id="rId1531f8479718c4" Type="http://schemas.openxmlformats.org/officeDocument/2006/relationships/hyperlink" Target="http://www.athabascau.ca/course/ug_area/science.php" TargetMode="External"/><Relationship Id="rId1531f847971f63" Type="http://schemas.openxmlformats.org/officeDocument/2006/relationships/hyperlink" Target="http://www.athabascau.ca/course/ug_area/social.php" TargetMode="External"/><Relationship Id="rId1531f847972604" Type="http://schemas.openxmlformats.org/officeDocument/2006/relationships/hyperlink" Target="http://www.athabascau.ca/course/ug_area/social.php" TargetMode="External"/><Relationship Id="rId1531f847972ca3" Type="http://schemas.openxmlformats.org/officeDocument/2006/relationships/hyperlink" Target="http://www.athabascau.ca/course/ug_area/social.php" TargetMode="External"/><Relationship Id="rId1531f847973fc2" Type="http://schemas.openxmlformats.org/officeDocument/2006/relationships/hyperlink" Target="http://www.athabascau.ca/course/ug_area/humanities.php" TargetMode="External"/><Relationship Id="rId1531f847974656" Type="http://schemas.openxmlformats.org/officeDocument/2006/relationships/hyperlink" Target="http://www.athabascau.ca/course/ug_area/humanities.php" TargetMode="External"/><Relationship Id="rId1531f847974d01" Type="http://schemas.openxmlformats.org/officeDocument/2006/relationships/hyperlink" Target="http://www.athabascau.ca/course/ug_area/humanities.php" TargetMode="External"/><Relationship Id="rId1531f8479753a9" Type="http://schemas.openxmlformats.org/officeDocument/2006/relationships/hyperlink" Target="http://www.athabascau.ca/course/ug_area/humanities.php" TargetMode="External"/><Relationship Id="rId1531f847975a4c" Type="http://schemas.openxmlformats.org/officeDocument/2006/relationships/hyperlink" Target="http://www.athabascau.ca/course/ug_area/humanities.php" TargetMode="External"/><Relationship Id="rId1531f8479760f3" Type="http://schemas.openxmlformats.org/officeDocument/2006/relationships/hyperlink" Target="http://www.athabascau.ca/course/ug_area/humanities.php" TargetMode="External"/><Relationship Id="rId1531f8479767b6" Type="http://schemas.openxmlformats.org/officeDocument/2006/relationships/hyperlink" Target="http://www.athabascau.ca/course/ug_area/humanities.php" TargetMode="External"/><Relationship Id="rId1531f847976eab" Type="http://schemas.openxmlformats.org/officeDocument/2006/relationships/hyperlink" Target="http://www.athabascau.ca/course/ug_area/humanities.php" TargetMode="External"/><Relationship Id="rId1531f8479775a5" Type="http://schemas.openxmlformats.org/officeDocument/2006/relationships/hyperlink" Target="http://www.athabascau.ca/course/ug_area/social.php" TargetMode="External"/><Relationship Id="rId1531f847977ca8" Type="http://schemas.openxmlformats.org/officeDocument/2006/relationships/hyperlink" Target="http://www.athabascau.ca/course/ug_area/humanities.php" TargetMode="External"/><Relationship Id="rId1531f847977dcb" Type="http://schemas.openxmlformats.org/officeDocument/2006/relationships/hyperlink" Target="http://www.athabascau.ca/course/ug_area/social.php" TargetMode="External"/><Relationship Id="rId1531f8479784e0" Type="http://schemas.openxmlformats.org/officeDocument/2006/relationships/hyperlink" Target="http://www.athabascau.ca/course/ug_area/humanities.php" TargetMode="External"/><Relationship Id="rId1531f847978604" Type="http://schemas.openxmlformats.org/officeDocument/2006/relationships/hyperlink" Target="http://www.athabascau.ca/course/ug_area/social.php" TargetMode="External"/><Relationship Id="rId1531f847978d43" Type="http://schemas.openxmlformats.org/officeDocument/2006/relationships/hyperlink" Target="http://www.athabascau.ca/course/ug_area/humanities.php" TargetMode="External"/><Relationship Id="rId1531f847978e66" Type="http://schemas.openxmlformats.org/officeDocument/2006/relationships/hyperlink" Target="http://www.athabascau.ca/course/ug_area/social.php" TargetMode="External"/><Relationship Id="rId1531f8479795a8" Type="http://schemas.openxmlformats.org/officeDocument/2006/relationships/hyperlink" Target="http://www.athabascau.ca/course/ug_area/humanities.php" TargetMode="External"/><Relationship Id="rId1531f8479796c6" Type="http://schemas.openxmlformats.org/officeDocument/2006/relationships/hyperlink" Target="http://www.athabascau.ca/course/ug_area/social.php" TargetMode="External"/><Relationship Id="rId1531f847979df9" Type="http://schemas.openxmlformats.org/officeDocument/2006/relationships/hyperlink" Target="http://www.athabascau.ca/course/ug_area/humanities.php" TargetMode="External"/><Relationship Id="rId1531f847979f17" Type="http://schemas.openxmlformats.org/officeDocument/2006/relationships/hyperlink" Target="http://www.athabascau.ca/course/ug_area/social.php" TargetMode="External"/><Relationship Id="rId1531f84797a652" Type="http://schemas.openxmlformats.org/officeDocument/2006/relationships/hyperlink" Target="http://www.athabascau.ca/course/ug_area/humanities.php" TargetMode="External"/><Relationship Id="rId1531f84797a76d" Type="http://schemas.openxmlformats.org/officeDocument/2006/relationships/hyperlink" Target="http://www.athabascau.ca/course/ug_area/social.php" TargetMode="External"/><Relationship Id="rId1531f84797c32a" Type="http://schemas.openxmlformats.org/officeDocument/2006/relationships/hyperlink" Target="http://calendar.athabascau.ca/undergrad/2006/page03_04.html" TargetMode="External"/><Relationship Id="rId1531f84796d446" Type="http://schemas.openxmlformats.org/officeDocument/2006/relationships/image" Target="media/imgrId1531f84796d44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