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31254169" name="name1531f84764d14a" descr="programplan2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6.jpg"/>
                          <pic:cNvPicPr/>
                        </pic:nvPicPr>
                        <pic:blipFill>
                          <a:blip r:embed="rId1531f84764d123"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1f84764d3ed"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1f84764d56c"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1f84764d685" w:history="1">
              <w:r>
                <w:rPr>
                  <w:rFonts w:ascii="verdana" w:hAnsi="verdana" w:cs="verdana"/>
                  <w:b/>
                  <w:color w:val="006600"/>
                  <w:position w:val="-2"/>
                  <w:sz w:val="17"/>
                  <w:szCs w:val="17"/>
                </w:rPr>
                <w:t xml:space="preserve">2006/2007 Program Plans</w:t>
              </w:r>
            </w:hyperlink>
            <w:r>
              <w:rPr>
                <w:rFonts w:ascii="verdana" w:hAnsi="verdana" w:cs="verdana"/>
                <w:color w:val="000000"/>
                <w:position w:val="-2"/>
                <w:sz w:val="17"/>
                <w:szCs w:val="17"/>
              </w:rPr>
              <w:t xml:space="preserve"> | </w:t>
            </w:r>
            <w:hyperlink r:id="rId1531f84764d7ae"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1f84764d9f0"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w:t>
            </w:r>
            <w:r>
              <w:br/>
              <w:br/>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English Concentration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2006/2007 Calendar Requirements -</w:t>
                  </w:r>
                  <w:r>
                    <w:rPr>
                      <w:rFonts w:ascii="verdana" w:hAnsi="verdana" w:cs="verdana"/>
                      <w:color w:val="000000"/>
                      <w:position w:val="-2"/>
                      <w:sz w:val="17"/>
                      <w:szCs w:val="17"/>
                    </w:rPr>
                    <w:t xml:space="preserve"> effective Sept. 1, 2006</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4e9eb"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English Writing Requirement </w:t>
                  </w:r>
                  <w:r>
                    <w:rPr>
                      <w:rFonts w:ascii="verdana" w:hAnsi="verdana" w:cs="verdana"/>
                      <w:color w:val="006600"/>
                      <w:position w:val="-2"/>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(see the calendar)</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4f449"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Junior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ENGL2XX</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4fad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0163"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07f3" w:history="1">
                    <w:r>
                      <w:rPr>
                        <w:rFonts w:ascii="verdana" w:hAnsi="verdana" w:cs="verdana"/>
                        <w:color w:val="006600"/>
                        <w:position w:val="-2"/>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0e9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1526"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1bbf"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2249"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28e4"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29f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3ce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4382"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4a0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50b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576b"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5e47"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6524"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Concentration 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6c08" w:history="1">
                    <w:r>
                      <w:rPr>
                        <w:rFonts w:ascii="verdana" w:hAnsi="verdana" w:cs="verdana"/>
                        <w:color w:val="006600"/>
                        <w:position w:val="-2"/>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72f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741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7b1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7c32"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8343"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846a"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8bb5"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8cd7"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9422"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954e"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9c90"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9db1"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1f84765a4ef"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w:t>
                  </w:r>
                  <w:hyperlink r:id="rId1531f84765a613" w:history="1">
                    <w:r>
                      <w:rPr>
                        <w:rFonts w:ascii="verdana" w:hAnsi="verdana" w:cs="verdana"/>
                        <w:color w:val="006600"/>
                        <w:position w:val="-2"/>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Any area of study</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1f84765c1d0" w:history="1">
                    <w:r>
                      <w:rPr>
                        <w:rFonts w:ascii="verdana" w:hAnsi="verdana" w:cs="verdana"/>
                        <w:color w:val="006600"/>
                        <w:position w:val="-2"/>
                        <w:sz w:val="17"/>
                        <w:szCs w:val="17"/>
                      </w:rPr>
                      <w:t xml:space="preserve">English writing requirement</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Minimum Credits Required (B.A. - General)</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At the senior (300 or 400) level 54</w:t>
                  </w:r>
                  <w:r>
                    <w:rPr>
                      <w:rFonts w:ascii="verdana" w:hAnsi="verdana" w:cs="verdana"/>
                      <w:color w:val="000000"/>
                      <w:position w:val="-2"/>
                      <w:sz w:val="17"/>
                      <w:szCs w:val="17"/>
                    </w:rPr>
                    <w:br/>
                    <w:t xml:space="preserve">Arts (Humanities and Social Science) 66</w:t>
                  </w:r>
                  <w:r>
                    <w:rPr>
                      <w:rFonts w:ascii="verdana" w:hAnsi="verdana" w:cs="verdana"/>
                      <w:color w:val="000000"/>
                      <w:position w:val="-2"/>
                      <w:sz w:val="17"/>
                      <w:szCs w:val="17"/>
                    </w:rPr>
                    <w:br/>
                    <w:t xml:space="preserve">Humanities 12</w:t>
                  </w:r>
                  <w:r>
                    <w:rPr>
                      <w:rFonts w:ascii="verdana" w:hAnsi="verdana" w:cs="verdana"/>
                      <w:color w:val="000000"/>
                      <w:position w:val="-2"/>
                      <w:sz w:val="17"/>
                      <w:szCs w:val="17"/>
                    </w:rPr>
                    <w:br/>
                    <w:t xml:space="preserve">Science 6</w:t>
                  </w:r>
                  <w:r>
                    <w:rPr>
                      <w:rFonts w:ascii="verdana" w:hAnsi="verdana" w:cs="verdana"/>
                      <w:color w:val="000000"/>
                      <w:position w:val="-2"/>
                      <w:sz w:val="17"/>
                      <w:szCs w:val="17"/>
                    </w:rPr>
                    <w:br/>
                    <w:t xml:space="preserve">Social Science 12</w:t>
                  </w:r>
                  <w:r>
                    <w:rPr>
                      <w:rFonts w:ascii="verdana" w:hAnsi="verdana" w:cs="verdana"/>
                      <w:color w:val="000000"/>
                      <w:position w:val="-2"/>
                      <w:sz w:val="17"/>
                      <w:szCs w:val="17"/>
                    </w:rPr>
                    <w:br/>
                    <w:t xml:space="preserve">Through Athabasca University (residency requirement) 30</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Maximum Credits Allowed:</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In any one discipline 45</w:t>
                  </w:r>
                  <w:r>
                    <w:rPr>
                      <w:rFonts w:ascii="verdana" w:hAnsi="verdana" w:cs="verdana"/>
                      <w:color w:val="000000"/>
                      <w:position w:val="-2"/>
                      <w:sz w:val="17"/>
                      <w:szCs w:val="17"/>
                    </w:rPr>
                    <w:br/>
                    <w:t xml:space="preserve">Applied Studies and/or Science 24</w:t>
                  </w:r>
                  <w:r>
                    <w:rPr>
                      <w:rFonts w:ascii="verdana" w:hAnsi="verdana" w:cs="verdana"/>
                      <w:color w:val="000000"/>
                      <w:position w:val="-2"/>
                      <w:sz w:val="17"/>
                      <w:szCs w:val="17"/>
                    </w:rPr>
                    <w:br/>
                    <w:t xml:space="preserve">At the junior (200) level 36</w:t>
                  </w:r>
                  <w:r>
                    <w:rPr>
                      <w:rFonts w:ascii="verdana" w:hAnsi="verdana" w:cs="verdana"/>
                      <w:color w:val="000000"/>
                      <w:position w:val="-2"/>
                      <w:sz w:val="17"/>
                      <w:szCs w:val="17"/>
                    </w:rPr>
                    <w:br/>
                    <w:t xml:space="preserve">At the preparatory (100) level 6</w:t>
                  </w:r>
                  <w:r>
                    <w:rPr>
                      <w:rFonts w:ascii="verdana" w:hAnsi="verdana" w:cs="verdana"/>
                      <w:color w:val="000000"/>
                      <w:position w:val="-2"/>
                      <w:sz w:val="17"/>
                      <w:szCs w:val="17"/>
                    </w:rPr>
                    <w:br/>
                    <w:t xml:space="preserve">At the junior level in one discipline 15</w:t>
                  </w:r>
                  <w:r>
                    <w:rPr>
                      <w:rFonts w:ascii="verdana" w:hAnsi="verdana" w:cs="verdana"/>
                      <w:color w:val="000000"/>
                      <w:position w:val="-2"/>
                      <w:sz w:val="17"/>
                      <w:szCs w:val="17"/>
                    </w:rPr>
                    <w:br/>
                    <w:t xml:space="preserve">Maximum Prior Learning Assessment and Recognition (PLAR) credits 6*</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A maximum of 30 PLAR credits are allowed if you choose the Labour Studies concentration.</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Course Notes:</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The following courses can satisfy either the Social Science area of study or the Science area of study requirements, but not both. To use these courses to satisfy the Science area of study requirements, students must call Admissions and Evaluations Services, on completion of the course, and request the change.</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ENVS253/GLST253 Global Environmental Change: The Scientific and Social Issues (3)</w:t>
                  </w:r>
                  <w:hyperlink r:id="rId1531f84765cf5f" w:history="1">
                    <w:r>
                      <w:rPr>
                        <w:rFonts w:ascii="verdana" w:hAnsi="verdana" w:cs="verdana"/>
                        <w:color w:val="006600"/>
                        <w:position w:val="-2"/>
                        <w:sz w:val="17"/>
                        <w:szCs w:val="17"/>
                      </w:rPr>
                      <w:br/>
                      <w:t xml:space="preserve">PSYC289</w:t>
                    </w:r>
                  </w:hyperlink>
                  <w:r>
                    <w:rPr>
                      <w:rFonts w:ascii="verdana" w:hAnsi="verdana" w:cs="verdana"/>
                      <w:color w:val="000000"/>
                      <w:position w:val="-2"/>
                      <w:sz w:val="17"/>
                      <w:szCs w:val="17"/>
                    </w:rPr>
                    <w:t xml:space="preserve"> Psychology as a Natural Science (3)</w:t>
                  </w:r>
                  <w:hyperlink r:id="rId1531f84765d07b" w:history="1">
                    <w:r>
                      <w:rPr>
                        <w:rFonts w:ascii="verdana" w:hAnsi="verdana" w:cs="verdana"/>
                        <w:color w:val="006600"/>
                        <w:position w:val="-2"/>
                        <w:sz w:val="17"/>
                        <w:szCs w:val="17"/>
                      </w:rPr>
                      <w:br/>
                      <w:t xml:space="preserve">PSYC355</w:t>
                    </w:r>
                  </w:hyperlink>
                  <w:r>
                    <w:rPr>
                      <w:rFonts w:ascii="verdana" w:hAnsi="verdana" w:cs="verdana"/>
                      <w:color w:val="000000"/>
                      <w:position w:val="-2"/>
                      <w:sz w:val="17"/>
                      <w:szCs w:val="17"/>
                    </w:rPr>
                    <w:t xml:space="preserve"> Cognitive Psychology (3)</w:t>
                  </w:r>
                  <w:hyperlink r:id="rId1531f84765d19b" w:history="1">
                    <w:r>
                      <w:rPr>
                        <w:rFonts w:ascii="verdana" w:hAnsi="verdana" w:cs="verdana"/>
                        <w:color w:val="006600"/>
                        <w:position w:val="-2"/>
                        <w:sz w:val="17"/>
                        <w:szCs w:val="17"/>
                      </w:rPr>
                      <w:br/>
                      <w:t xml:space="preserve">PSYC387</w:t>
                    </w:r>
                  </w:hyperlink>
                  <w:r>
                    <w:rPr>
                      <w:rFonts w:ascii="verdana" w:hAnsi="verdana" w:cs="verdana"/>
                      <w:color w:val="000000"/>
                      <w:position w:val="-2"/>
                      <w:sz w:val="17"/>
                      <w:szCs w:val="17"/>
                    </w:rPr>
                    <w:t xml:space="preserve"> Learning (3)</w:t>
                  </w:r>
                  <w:hyperlink r:id="rId1531f84765d2ba" w:history="1">
                    <w:r>
                      <w:rPr>
                        <w:rFonts w:ascii="verdana" w:hAnsi="verdana" w:cs="verdana"/>
                        <w:color w:val="006600"/>
                        <w:position w:val="-2"/>
                        <w:sz w:val="17"/>
                        <w:szCs w:val="17"/>
                      </w:rPr>
                      <w:br/>
                      <w:t xml:space="preserve">PSYC402</w:t>
                    </w:r>
                  </w:hyperlink>
                  <w:r>
                    <w:rPr>
                      <w:rFonts w:ascii="verdana" w:hAnsi="verdana" w:cs="verdana"/>
                      <w:color w:val="000000"/>
                      <w:position w:val="-2"/>
                      <w:sz w:val="17"/>
                      <w:szCs w:val="17"/>
                    </w:rPr>
                    <w:t xml:space="preserve"> Biological Psychology (3)</w:t>
                  </w:r>
                  <w:hyperlink r:id="rId1531f84765d3e7" w:history="1">
                    <w:r>
                      <w:rPr>
                        <w:rFonts w:ascii="verdana" w:hAnsi="verdana" w:cs="verdana"/>
                        <w:color w:val="006600"/>
                        <w:position w:val="-2"/>
                        <w:sz w:val="17"/>
                        <w:szCs w:val="17"/>
                      </w:rPr>
                      <w:br/>
                      <w:t xml:space="preserve">PSYC304</w:t>
                    </w:r>
                  </w:hyperlink>
                  <w:r>
                    <w:rPr>
                      <w:rFonts w:ascii="verdana" w:hAnsi="verdana" w:cs="verdana"/>
                      <w:color w:val="000000"/>
                      <w:position w:val="-2"/>
                      <w:sz w:val="17"/>
                      <w:szCs w:val="17"/>
                    </w:rPr>
                    <w:t xml:space="preserve"> Research Methods in Psychology *</w:t>
                  </w:r>
                </w:p>
                <w:p>
                  <w:pPr>
                    <w:widowControl w:val="on"/>
                    <w:pBdr/>
                    <w:spacing w:before="168" w:after="168" w:line="168" w:lineRule="auto"/>
                    <w:ind w:left="0" w:right="0"/>
                    <w:jc w:val="left"/>
                    <w:textAlignment w:val="center"/>
                  </w:pPr>
                  <w:r>
                    <w:rPr>
                      <w:rFonts w:ascii="verdana" w:hAnsi="verdana" w:cs="verdana"/>
                      <w:color w:val="000000"/>
                      <w:position w:val="-2"/>
                      <w:sz w:val="17"/>
                      <w:szCs w:val="17"/>
                    </w:rPr>
                    <w:t xml:space="preserve">* Students who have taken PSYC404 are not required to take </w:t>
                  </w:r>
                  <w:hyperlink r:id="rId1531f84765d59f" w:history="1">
                    <w:r>
                      <w:rPr>
                        <w:rFonts w:ascii="verdana" w:hAnsi="verdana" w:cs="verdana"/>
                        <w:color w:val="006600"/>
                        <w:position w:val="-2"/>
                        <w:sz w:val="17"/>
                        <w:szCs w:val="17"/>
                      </w:rPr>
                      <w:t xml:space="preserve">PSYC304</w:t>
                    </w:r>
                  </w:hyperlink>
                  <w:r>
                    <w:rPr>
                      <w:rFonts w:ascii="verdana" w:hAnsi="verdana" w:cs="verdana"/>
                      <w:color w:val="000000"/>
                      <w:position w:val="-2"/>
                      <w:sz w:val="17"/>
                      <w:szCs w:val="17"/>
                    </w:rPr>
                    <w:t xml:space="preserve"> (3)</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Requirements in addition to the general program requirements for the 3-year BA with Concentration.</w:t>
                  </w:r>
                  <w:r>
                    <w:rPr>
                      <w:rFonts w:ascii="verdana" w:hAnsi="verdana" w:cs="verdana"/>
                      <w:color w:val="000000"/>
                      <w:position w:val="-2"/>
                      <w:sz w:val="17"/>
                      <w:szCs w:val="17"/>
                    </w:rPr>
                    <w:br/>
                    <w:t xml:space="preserve">1. A minimum of 30 credits in concentration courses including a minimum of 24 senior (300 or 400) level credits.</w:t>
                  </w:r>
                  <w:r>
                    <w:rPr>
                      <w:rFonts w:ascii="verdana" w:hAnsi="verdana" w:cs="verdana"/>
                      <w:color w:val="000000"/>
                      <w:position w:val="-2"/>
                      <w:sz w:val="17"/>
                      <w:szCs w:val="17"/>
                    </w:rPr>
                    <w:br/>
                    <w:t xml:space="preserve">2. 6 junior (200) level English credits.</w:t>
                  </w:r>
                  <w:r>
                    <w:rPr>
                      <w:rFonts w:ascii="verdana" w:hAnsi="verdana" w:cs="verdana"/>
                      <w:color w:val="000000"/>
                      <w:position w:val="-2"/>
                      <w:sz w:val="17"/>
                      <w:szCs w:val="17"/>
                    </w:rPr>
                    <w:br/>
                    <w:t xml:space="preserve">3. A minimum of 24 concentration elective credits in all courses labelled ENGL, except all 100-level English courses and ENGL255 Introductory Composition.</w:t>
                  </w:r>
                </w:p>
              </w:tc>
            </w:tr>
          </w:tbl>
          <w:p/>
          <w:p>
            <w:pPr>
              <w:widowControl w:val="on"/>
              <w:pBdr/>
              <w:spacing w:before="168" w:after="168" w:line="168" w:lineRule="auto"/>
              <w:ind w:left="0" w:right="0"/>
              <w:jc w:val="center"/>
              <w:textAlignment w:val="bottom"/>
            </w:pP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1f84764d3ed" Type="http://schemas.openxmlformats.org/officeDocument/2006/relationships/hyperlink" Target="http://calendar.athabascau.ca/undergrad/2006/page03_04_02.html" TargetMode="External"/><Relationship Id="rId1531f84764d56c" Type="http://schemas.openxmlformats.org/officeDocument/2006/relationships/hyperlink" Target="../../index.php" TargetMode="External"/><Relationship Id="rId1531f84764d685" Type="http://schemas.openxmlformats.org/officeDocument/2006/relationships/hyperlink" Target="../06%20index%20files/pplans06.php" TargetMode="External"/><Relationship Id="rId1531f84764d7ae" Type="http://schemas.openxmlformats.org/officeDocument/2006/relationships/hyperlink" Target="http://calendar.athabascau.ca/undergrad/2006/page12.html" TargetMode="External"/><Relationship Id="rId1531f84764d9f0" Type="http://schemas.openxmlformats.org/officeDocument/2006/relationships/hyperlink" Target="http://calendar.athabascau.ca/undergrad/2006/page03_04_02.html" TargetMode="External"/><Relationship Id="rId1531f84764e9eb" Type="http://schemas.openxmlformats.org/officeDocument/2006/relationships/hyperlink" Target="http://www.athabascau.ca/html/syllabi/engl/engl255.htm" TargetMode="External"/><Relationship Id="rId1531f84764f449" Type="http://schemas.openxmlformats.org/officeDocument/2006/relationships/hyperlink" Target="http://www.athabascau.ca/course/ug_area/humanities.php" TargetMode="External"/><Relationship Id="rId1531f84764fad8" Type="http://schemas.openxmlformats.org/officeDocument/2006/relationships/hyperlink" Target="http://www.athabascau.ca/course/ug_area/humanities.php" TargetMode="External"/><Relationship Id="rId1531f847650163" Type="http://schemas.openxmlformats.org/officeDocument/2006/relationships/hyperlink" Target="http://www.athabascau.ca/course/ug_area/science.php" TargetMode="External"/><Relationship Id="rId1531f8476507f3" Type="http://schemas.openxmlformats.org/officeDocument/2006/relationships/hyperlink" Target="http://www.athabascau.ca/course/ug_area/science.php" TargetMode="External"/><Relationship Id="rId1531f847650e93" Type="http://schemas.openxmlformats.org/officeDocument/2006/relationships/hyperlink" Target="http://www.athabascau.ca/course/ug_area/social.php" TargetMode="External"/><Relationship Id="rId1531f847651526" Type="http://schemas.openxmlformats.org/officeDocument/2006/relationships/hyperlink" Target="http://www.athabascau.ca/course/ug_area/social.php" TargetMode="External"/><Relationship Id="rId1531f847651bbf" Type="http://schemas.openxmlformats.org/officeDocument/2006/relationships/hyperlink" Target="http://www.athabascau.ca/course/ug_area/social.php" TargetMode="External"/><Relationship Id="rId1531f847652249" Type="http://schemas.openxmlformats.org/officeDocument/2006/relationships/hyperlink" Target="http://www.athabascau.ca/course/ug_area/social.php" TargetMode="External"/><Relationship Id="rId1531f8476528e4" Type="http://schemas.openxmlformats.org/officeDocument/2006/relationships/hyperlink" Target="http://www.athabascau.ca/course/ug_area/humanities.php" TargetMode="External"/><Relationship Id="rId1531f8476529f2" Type="http://schemas.openxmlformats.org/officeDocument/2006/relationships/hyperlink" Target="http://www.athabascau.ca/course/ug_area/social.php" TargetMode="External"/><Relationship Id="rId1531f847653ce8" Type="http://schemas.openxmlformats.org/officeDocument/2006/relationships/hyperlink" Target="http://www.athabascau.ca/course/ug_area/humanities.php" TargetMode="External"/><Relationship Id="rId1531f847654382" Type="http://schemas.openxmlformats.org/officeDocument/2006/relationships/hyperlink" Target="http://www.athabascau.ca/course/ug_area/humanities.php" TargetMode="External"/><Relationship Id="rId1531f847654a0b" Type="http://schemas.openxmlformats.org/officeDocument/2006/relationships/hyperlink" Target="http://www.athabascau.ca/course/ug_area/humanities.php" TargetMode="External"/><Relationship Id="rId1531f8476550bb" Type="http://schemas.openxmlformats.org/officeDocument/2006/relationships/hyperlink" Target="http://www.athabascau.ca/course/ug_area/humanities.php" TargetMode="External"/><Relationship Id="rId1531f84765576b" Type="http://schemas.openxmlformats.org/officeDocument/2006/relationships/hyperlink" Target="http://www.athabascau.ca/course/ug_area/humanities.php" TargetMode="External"/><Relationship Id="rId1531f847655e47" Type="http://schemas.openxmlformats.org/officeDocument/2006/relationships/hyperlink" Target="http://www.athabascau.ca/course/ug_area/humanities.php" TargetMode="External"/><Relationship Id="rId1531f847656524" Type="http://schemas.openxmlformats.org/officeDocument/2006/relationships/hyperlink" Target="http://www.athabascau.ca/course/ug_area/humanities.php" TargetMode="External"/><Relationship Id="rId1531f847656c08" Type="http://schemas.openxmlformats.org/officeDocument/2006/relationships/hyperlink" Target="http://www.athabascau.ca/course/ug_area/humanities.php" TargetMode="External"/><Relationship Id="rId1531f8476572f3" Type="http://schemas.openxmlformats.org/officeDocument/2006/relationships/hyperlink" Target="http://www.athabascau.ca/course/ug_area/humanities.php" TargetMode="External"/><Relationship Id="rId1531f847657411" Type="http://schemas.openxmlformats.org/officeDocument/2006/relationships/hyperlink" Target="http://www.athabascau.ca/course/ug_area/social.php" TargetMode="External"/><Relationship Id="rId1531f847657b11" Type="http://schemas.openxmlformats.org/officeDocument/2006/relationships/hyperlink" Target="http://www.athabascau.ca/course/ug_area/humanities.php" TargetMode="External"/><Relationship Id="rId1531f847657c32" Type="http://schemas.openxmlformats.org/officeDocument/2006/relationships/hyperlink" Target="http://www.athabascau.ca/course/ug_area/social.php" TargetMode="External"/><Relationship Id="rId1531f847658343" Type="http://schemas.openxmlformats.org/officeDocument/2006/relationships/hyperlink" Target="http://www.athabascau.ca/course/ug_area/humanities.php" TargetMode="External"/><Relationship Id="rId1531f84765846a" Type="http://schemas.openxmlformats.org/officeDocument/2006/relationships/hyperlink" Target="http://www.athabascau.ca/course/ug_area/social.php" TargetMode="External"/><Relationship Id="rId1531f847658bb5" Type="http://schemas.openxmlformats.org/officeDocument/2006/relationships/hyperlink" Target="http://www.athabascau.ca/course/ug_area/humanities.php" TargetMode="External"/><Relationship Id="rId1531f847658cd7" Type="http://schemas.openxmlformats.org/officeDocument/2006/relationships/hyperlink" Target="http://www.athabascau.ca/course/ug_area/social.php" TargetMode="External"/><Relationship Id="rId1531f847659422" Type="http://schemas.openxmlformats.org/officeDocument/2006/relationships/hyperlink" Target="http://www.athabascau.ca/course/ug_area/humanities.php" TargetMode="External"/><Relationship Id="rId1531f84765954e" Type="http://schemas.openxmlformats.org/officeDocument/2006/relationships/hyperlink" Target="http://www.athabascau.ca/course/ug_area/social.php" TargetMode="External"/><Relationship Id="rId1531f847659c90" Type="http://schemas.openxmlformats.org/officeDocument/2006/relationships/hyperlink" Target="http://www.athabascau.ca/course/ug_area/humanities.php" TargetMode="External"/><Relationship Id="rId1531f847659db1" Type="http://schemas.openxmlformats.org/officeDocument/2006/relationships/hyperlink" Target="http://www.athabascau.ca/course/ug_area/social.php" TargetMode="External"/><Relationship Id="rId1531f84765a4ef" Type="http://schemas.openxmlformats.org/officeDocument/2006/relationships/hyperlink" Target="http://www.athabascau.ca/course/ug_area/humanities.php" TargetMode="External"/><Relationship Id="rId1531f84765a613" Type="http://schemas.openxmlformats.org/officeDocument/2006/relationships/hyperlink" Target="http://www.athabascau.ca/course/ug_area/social.php" TargetMode="External"/><Relationship Id="rId1531f84765c1d0" Type="http://schemas.openxmlformats.org/officeDocument/2006/relationships/hyperlink" Target="http://calendar.athabascau.ca/undergrad/2006/page03_04.html" TargetMode="External"/><Relationship Id="rId1531f84765cf5f" Type="http://schemas.openxmlformats.org/officeDocument/2006/relationships/hyperlink" Target="http://www.athabascau.ca/html/syllabi/psyc/psyc289.htm" TargetMode="External"/><Relationship Id="rId1531f84765d07b" Type="http://schemas.openxmlformats.org/officeDocument/2006/relationships/hyperlink" Target="http://www.athabascau.ca/html/syllabi/psyc/psyc355.htm" TargetMode="External"/><Relationship Id="rId1531f84765d19b" Type="http://schemas.openxmlformats.org/officeDocument/2006/relationships/hyperlink" Target="http://www.athabascau.ca/html/syllabi/psyc/psyc387.htm" TargetMode="External"/><Relationship Id="rId1531f84765d2ba" Type="http://schemas.openxmlformats.org/officeDocument/2006/relationships/hyperlink" Target="http://www.athabascau.ca/html/syllabi/psyc/psyc402.htm" TargetMode="External"/><Relationship Id="rId1531f84765d3e7" Type="http://schemas.openxmlformats.org/officeDocument/2006/relationships/hyperlink" Target="http://www.athabascau.ca/html/syllabi/psyc/psyc304.htm" TargetMode="External"/><Relationship Id="rId1531f84765d59f" Type="http://schemas.openxmlformats.org/officeDocument/2006/relationships/hyperlink" Target="http://www.athabascau.ca/html/syllabi/psyc/psyc304.htm" TargetMode="External"/><Relationship Id="rId1531f84764d123" Type="http://schemas.openxmlformats.org/officeDocument/2006/relationships/image" Target="media/imgrId1531f84764d12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