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6725284" name="name1532079def3d29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def3ce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9def3fb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def40b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def41c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df0007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df0028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f00f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f01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9df016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df01b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df01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2079df024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21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IDRL312*** </w:t>
                  </w:r>
                  <w:hyperlink r:id="rId1532079df04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    Accommodation will be made for those students who have successfully completed,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    Students may not  complete both the </w:t>
                  </w:r>
                  <w:hyperlink r:id="rId1532079df044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79df045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df047f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September 20,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def3fb2" Type="http://schemas.openxmlformats.org/officeDocument/2006/relationships/hyperlink" Target="http://calendar.athabascau.ca/undergrad/2005/page03_35.html" TargetMode="External"/><Relationship Id="rId1532079def40ba" Type="http://schemas.openxmlformats.org/officeDocument/2006/relationships/hyperlink" Target="../../index.php" TargetMode="External"/><Relationship Id="rId1532079def41c0" Type="http://schemas.openxmlformats.org/officeDocument/2006/relationships/hyperlink" Target="../05%20index%20files/pplans05.php" TargetMode="External"/><Relationship Id="rId1532079df0007b" Type="http://schemas.openxmlformats.org/officeDocument/2006/relationships/hyperlink" Target="http://calendar.athabascau.ca/undergrad/2005/page12.html" TargetMode="External"/><Relationship Id="rId1532079df00287" Type="http://schemas.openxmlformats.org/officeDocument/2006/relationships/hyperlink" Target="http://calendar.athabascau.ca/undergrad/2005/page03_35.html" TargetMode="External"/><Relationship Id="rId1532079df00f77" Type="http://schemas.openxmlformats.org/officeDocument/2006/relationships/hyperlink" Target="http://www.athabascau.ca/html/syllabi/idrl/idrl312.htm" TargetMode="External"/><Relationship Id="rId1532079df01595" Type="http://schemas.openxmlformats.org/officeDocument/2006/relationships/hyperlink" Target="http://www.athabascau.ca/html/syllabi/idrl/idrl320.htm" TargetMode="External"/><Relationship Id="rId1532079df0168f" Type="http://schemas.openxmlformats.org/officeDocument/2006/relationships/hyperlink" Target="http://www.athabascau.ca/html/syllabi/hrmt/hrmt322.htm" TargetMode="External"/><Relationship Id="rId1532079df01bd7" Type="http://schemas.openxmlformats.org/officeDocument/2006/relationships/hyperlink" Target="http://www.athabascau.ca/html/syllabi/hrmt/hrmt386.htm" TargetMode="External"/><Relationship Id="rId1532079df01cc8" Type="http://schemas.openxmlformats.org/officeDocument/2006/relationships/hyperlink" Target="http://www.athabascau.ca/html/syllabi/orgb/orgb386.htm" TargetMode="External"/><Relationship Id="rId1532079df02463" Type="http://schemas.openxmlformats.org/officeDocument/2006/relationships/hyperlink" Target="http://calendar.athabascau.ca/undergrad/2005/page03_35.html" TargetMode="External"/><Relationship Id="rId1532079df0425c" Type="http://schemas.openxmlformats.org/officeDocument/2006/relationships/hyperlink" Target="http://www.athabascau.ca/html/syllabi/idrl/idrl312.htm" TargetMode="External"/><Relationship Id="rId1532079df044bb" Type="http://schemas.openxmlformats.org/officeDocument/2006/relationships/hyperlink" Target="http://calendar.athabascau.ca/undergrad/2005/page03_35.html" TargetMode="External"/><Relationship Id="rId1532079df045ac" Type="http://schemas.openxmlformats.org/officeDocument/2006/relationships/hyperlink" Target="http://calendar.athabascau.ca/undergrad/2005/page03_36.html" TargetMode="External"/><Relationship Id="rId1532079df047f8" Type="http://schemas.openxmlformats.org/officeDocument/2006/relationships/hyperlink" Target="../../index.php" TargetMode="External"/><Relationship Id="rId1532079def3cee" Type="http://schemas.openxmlformats.org/officeDocument/2006/relationships/image" Target="media/imgrId1532079def3ce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