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992492" name="name15320781ee64b4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ee64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ee676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ee68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ee69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ee6a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1ee6c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7b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7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82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85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8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8f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92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9c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a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Core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c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d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d9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ee0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eee1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&amp;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If a student selects PSYC404 instead of </w:t>
                  </w:r>
                  <w:hyperlink r:id="rId15320781ef03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then PSYC404 can be used to fulfill 3 credits of the required 12 credits in 400 level PSYC. The same would be true for any </w:t>
                  </w:r>
                  <w:hyperlink r:id="rId15320781ef04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Sub Area selections that were made at the 400 level.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20781ef0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ef0a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20781ef0b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20781ef0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20781ef0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senior (300/400) level credits in major: 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(including 12 credits a the 400 level)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ef13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14,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ee6766" Type="http://schemas.openxmlformats.org/officeDocument/2006/relationships/hyperlink" Target="http://calendar.athabascau.ca/undergrad/2005/page03_05_10.html" TargetMode="External"/><Relationship Id="rId15320781ee6890" Type="http://schemas.openxmlformats.org/officeDocument/2006/relationships/hyperlink" Target="../../index.php" TargetMode="External"/><Relationship Id="rId15320781ee69b0" Type="http://schemas.openxmlformats.org/officeDocument/2006/relationships/hyperlink" Target="../05%20index%20files/pplans05.php" TargetMode="External"/><Relationship Id="rId15320781ee6aca" Type="http://schemas.openxmlformats.org/officeDocument/2006/relationships/hyperlink" Target="http://calendar.athabascau.ca/undergrad/2005/page12.html" TargetMode="External"/><Relationship Id="rId15320781ee6ceb" Type="http://schemas.openxmlformats.org/officeDocument/2006/relationships/hyperlink" Target="http://calendar.athabascau.ca/undergrad/2005/page03_05_10.html" TargetMode="External"/><Relationship Id="rId15320781ee7bee" Type="http://schemas.openxmlformats.org/officeDocument/2006/relationships/hyperlink" Target="http://www.athabascau.ca/html/syllabi/psyc/psyc289.htm" TargetMode="External"/><Relationship Id="rId15320781ee7f18" Type="http://schemas.openxmlformats.org/officeDocument/2006/relationships/hyperlink" Target="http://www.athabascau.ca/course/ug_area/social.php" TargetMode="External"/><Relationship Id="rId15320781ee82e0" Type="http://schemas.openxmlformats.org/officeDocument/2006/relationships/hyperlink" Target="http://www.athabascau.ca/html/syllabi/psyc/psyc290.htm" TargetMode="External"/><Relationship Id="rId15320781ee85ef" Type="http://schemas.openxmlformats.org/officeDocument/2006/relationships/hyperlink" Target="http://www.athabascau.ca/course/ug_area/social.php" TargetMode="External"/><Relationship Id="rId15320781ee8c03" Type="http://schemas.openxmlformats.org/officeDocument/2006/relationships/hyperlink" Target="http://www.athabascau.ca/course/ug_area/science.php" TargetMode="External"/><Relationship Id="rId15320781ee8fc7" Type="http://schemas.openxmlformats.org/officeDocument/2006/relationships/hyperlink" Target="http://www.athabascau.ca/html/syllabi/math/math215.htm" TargetMode="External"/><Relationship Id="rId15320781ee92e7" Type="http://schemas.openxmlformats.org/officeDocument/2006/relationships/hyperlink" Target="http://www.athabascau.ca/course/ug_area/science.php" TargetMode="External"/><Relationship Id="rId15320781ee9c29" Type="http://schemas.openxmlformats.org/officeDocument/2006/relationships/hyperlink" Target="http://www.athabascau.ca/html/syllabi/psyc/psyc304.htm" TargetMode="External"/><Relationship Id="rId15320781eea2fc" Type="http://schemas.openxmlformats.org/officeDocument/2006/relationships/hyperlink" Target="http://www.athabascau.ca/html/syllabi/psyc/psyc375.htm" TargetMode="External"/><Relationship Id="rId15320781eecce5" Type="http://schemas.openxmlformats.org/officeDocument/2006/relationships/hyperlink" Target="http://www.athabascau.ca/course/ug_area/humanities.php" TargetMode="External"/><Relationship Id="rId15320781eed2ec" Type="http://schemas.openxmlformats.org/officeDocument/2006/relationships/hyperlink" Target="http://www.athabascau.ca/course/ug_area/humanities.php" TargetMode="External"/><Relationship Id="rId15320781eed951" Type="http://schemas.openxmlformats.org/officeDocument/2006/relationships/hyperlink" Target="http://www.athabascau.ca/course/ug_area/humanities.php" TargetMode="External"/><Relationship Id="rId15320781eee044" Type="http://schemas.openxmlformats.org/officeDocument/2006/relationships/hyperlink" Target="http://www.athabascau.ca/course/ug_area/humanities.php" TargetMode="External"/><Relationship Id="rId15320781eee156" Type="http://schemas.openxmlformats.org/officeDocument/2006/relationships/hyperlink" Target="http://www.athabascau.ca/course/ug_area/social.php" TargetMode="External"/><Relationship Id="rId15320781ef03a0" Type="http://schemas.openxmlformats.org/officeDocument/2006/relationships/hyperlink" Target="http://www.athabascau.ca/html/syllabi/sosc/sosc366.htm" TargetMode="External"/><Relationship Id="rId15320781ef04b1" Type="http://schemas.openxmlformats.org/officeDocument/2006/relationships/hyperlink" Target="http://www.athabascau.ca/course/ug_subject/list_np.php#psyc" TargetMode="External"/><Relationship Id="rId15320781ef0921" Type="http://schemas.openxmlformats.org/officeDocument/2006/relationships/hyperlink" Target="http://www.athabascau.ca/course/ug_area/humanities.php" TargetMode="External"/><Relationship Id="rId15320781ef0a28" Type="http://schemas.openxmlformats.org/officeDocument/2006/relationships/hyperlink" Target="http://www.athabascau.ca/course/ug_area/social.php" TargetMode="External"/><Relationship Id="rId15320781ef0b51" Type="http://schemas.openxmlformats.org/officeDocument/2006/relationships/hyperlink" Target="http://www.athabascau.ca/course/ug_area/humanities.php" TargetMode="External"/><Relationship Id="rId15320781ef0c60" Type="http://schemas.openxmlformats.org/officeDocument/2006/relationships/hyperlink" Target="http://www.athabascau.ca/course/ug_area/social.php" TargetMode="External"/><Relationship Id="rId15320781ef0d69" Type="http://schemas.openxmlformats.org/officeDocument/2006/relationships/hyperlink" Target="http://www.athabascau.ca/course/ug_area/science.php" TargetMode="External"/><Relationship Id="rId15320781ef1324" Type="http://schemas.openxmlformats.org/officeDocument/2006/relationships/hyperlink" Target="../../index.php" TargetMode="External"/><Relationship Id="rId15320781ee6478" Type="http://schemas.openxmlformats.org/officeDocument/2006/relationships/image" Target="media/imgrId15320781ee647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