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4813596" name="name15320799a5bab4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9a5ba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99a5bd5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9a5be6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9a5bf6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9a5c0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99a5c27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Computers and Management Information Systems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9a5cf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9a5d0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9a5d5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9a5db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6 credits from the listed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NOTE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6 credits from the listed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NOTE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9a5ee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9a5f1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9a5f7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9a5f8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9a5fd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9a602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 credits must be completed with Athabasca University.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any 6 credits chosen from the following. </w:t>
                  </w:r>
                  <w:hyperlink r:id="rId15320799a60b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II: Technologies in Business Applications II   (3) </w:t>
                  </w:r>
                  <w:hyperlink r:id="rId15320799a60d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   (3) </w:t>
                  </w:r>
                  <w:hyperlink r:id="rId15320799a60e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Interpersonal Communications in Business   (3) </w:t>
                  </w:r>
                  <w:hyperlink r:id="rId15320799a60f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   (3) </w:t>
                  </w:r>
                  <w:hyperlink r:id="rId15320799a60f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- Java   (3) </w:t>
                  </w:r>
                  <w:hyperlink r:id="rId15320799a610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COMP361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Systems Analysis and Design   (3) </w:t>
                  </w:r>
                  <w:hyperlink r:id="rId15320799a611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COMP378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Database Management   (3)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COMP381 Systems Design   (3) </w:t>
                  </w:r>
                  <w:hyperlink r:id="rId15320799a613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e-Commerce (3) </w:t>
                  </w:r>
                  <w:hyperlink r:id="rId15320799a614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Marketing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9a616a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01, 2008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9a5bd5d" Type="http://schemas.openxmlformats.org/officeDocument/2006/relationships/hyperlink" Target="http://calendar.athabascau.ca/undergrad/2005/page03_28.html" TargetMode="External"/><Relationship Id="rId15320799a5be6a" Type="http://schemas.openxmlformats.org/officeDocument/2006/relationships/hyperlink" Target="../../index.php" TargetMode="External"/><Relationship Id="rId15320799a5bf65" Type="http://schemas.openxmlformats.org/officeDocument/2006/relationships/hyperlink" Target="../05%20index%20files/pplans05.php" TargetMode="External"/><Relationship Id="rId15320799a5c092" Type="http://schemas.openxmlformats.org/officeDocument/2006/relationships/hyperlink" Target="http://calendar.athabascau.ca/undergrad/2005/page12.html" TargetMode="External"/><Relationship Id="rId15320799a5c271" Type="http://schemas.openxmlformats.org/officeDocument/2006/relationships/hyperlink" Target="http://calendar.athabascau.ca/undergrad/2005/page03_28.html" TargetMode="External"/><Relationship Id="rId15320799a5cfce" Type="http://schemas.openxmlformats.org/officeDocument/2006/relationships/hyperlink" Target="http://www.athabascau.ca/html/syllabi/acct/acct250.htm" TargetMode="External"/><Relationship Id="rId15320799a5d0c3" Type="http://schemas.openxmlformats.org/officeDocument/2006/relationships/hyperlink" Target="http://www.athabascau.ca/html/syllabi/acct/acct253.htm" TargetMode="External"/><Relationship Id="rId15320799a5d5f9" Type="http://schemas.openxmlformats.org/officeDocument/2006/relationships/hyperlink" Target="http://www.athabascau.ca/html/syllabi/admn/admn232.htm" TargetMode="External"/><Relationship Id="rId15320799a5db30" Type="http://schemas.openxmlformats.org/officeDocument/2006/relationships/hyperlink" Target="http://www.athabascau.ca/html/syllabi/admn/admn233.htm" TargetMode="External"/><Relationship Id="rId15320799a5ee9d" Type="http://schemas.openxmlformats.org/officeDocument/2006/relationships/hyperlink" Target="http://www.athabascau.ca/course/ug_area/businessadmin.php" TargetMode="External"/><Relationship Id="rId15320799a5f1d4" Type="http://schemas.openxmlformats.org/officeDocument/2006/relationships/hyperlink" Target="http://www.athabascau.ca/html/syllabi/cmis/cmis311.htm" TargetMode="External"/><Relationship Id="rId15320799a5f717" Type="http://schemas.openxmlformats.org/officeDocument/2006/relationships/hyperlink" Target="http://www.athabascau.ca/html/syllabi/cmis/cmis341.htm" TargetMode="External"/><Relationship Id="rId15320799a5f808" Type="http://schemas.openxmlformats.org/officeDocument/2006/relationships/hyperlink" Target="http://www.athabascau.ca/html/syllabi/cmis/cmis312.htm" TargetMode="External"/><Relationship Id="rId15320799a5fd5f" Type="http://schemas.openxmlformats.org/officeDocument/2006/relationships/hyperlink" Target="http://www.athabascau.ca/html/syllabi/cmis/cmis351.htm" TargetMode="External"/><Relationship Id="rId15320799a602ac" Type="http://schemas.openxmlformats.org/officeDocument/2006/relationships/hyperlink" Target="http://www.athabascau.ca/html/syllabi/mgsc/mgsc301.htm" TargetMode="External"/><Relationship Id="rId15320799a60bfe" Type="http://schemas.openxmlformats.org/officeDocument/2006/relationships/hyperlink" Target="http://www.athabascau.ca/html/syllabi/cmis/cmis342.htm" TargetMode="External"/><Relationship Id="rId15320799a60d01" Type="http://schemas.openxmlformats.org/officeDocument/2006/relationships/hyperlink" Target="http://www.athabascau.ca/html/syllabi/cmis/cmis455.htm" TargetMode="External"/><Relationship Id="rId15320799a60e06" Type="http://schemas.openxmlformats.org/officeDocument/2006/relationships/hyperlink" Target="http://www.athabascau.ca/html/syllabi/comm/comm243.htm" TargetMode="External"/><Relationship Id="rId15320799a60f01" Type="http://schemas.openxmlformats.org/officeDocument/2006/relationships/hyperlink" Target="http://www.athabascau.ca/html/syllabi/comp/comp200.htm" TargetMode="External"/><Relationship Id="rId15320799a60ffb" Type="http://schemas.openxmlformats.org/officeDocument/2006/relationships/hyperlink" Target="http://www.athabascau.ca/html/syllabi/comp/comp268.htm" TargetMode="External"/><Relationship Id="rId15320799a610f7" Type="http://schemas.openxmlformats.org/officeDocument/2006/relationships/hyperlink" Target="http://www.athabascau.ca/html/syllabi/comp/comp361.htm" TargetMode="External"/><Relationship Id="rId15320799a611f7" Type="http://schemas.openxmlformats.org/officeDocument/2006/relationships/hyperlink" Target="http://www.athabascau.ca/html/syllabi/comp/comp378.htm" TargetMode="External"/><Relationship Id="rId15320799a6133d" Type="http://schemas.openxmlformats.org/officeDocument/2006/relationships/hyperlink" Target="http://www.athabascau.ca/html/syllabi/ecom/ecom320.htm" TargetMode="External"/><Relationship Id="rId15320799a6143b" Type="http://schemas.openxmlformats.org/officeDocument/2006/relationships/hyperlink" Target="http://www.athabascau.ca/html/syllabi/mktg/mktg396.htm" TargetMode="External"/><Relationship Id="rId15320799a616a2" Type="http://schemas.openxmlformats.org/officeDocument/2006/relationships/hyperlink" Target="../../index.php" TargetMode="External"/><Relationship Id="rId15320799a5ba78" Type="http://schemas.openxmlformats.org/officeDocument/2006/relationships/image" Target="media/imgrId15320799a5ba7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