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187126" name="name1532078f82627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826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8264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8266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8267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8268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f826a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1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1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8f838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838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8389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8f838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8f838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8f839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8f839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Available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9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9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9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9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8f83a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6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7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b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a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b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2078f83b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GOVN450 (in development), </w:t>
                  </w:r>
                  <w:hyperlink r:id="rId1532078f83b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f83b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e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b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c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c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3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d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2078f83d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83e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2078f83e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8f83e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8f83e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e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f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f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f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8f83f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8f83f5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8264d8" Type="http://schemas.openxmlformats.org/officeDocument/2006/relationships/hyperlink" Target="http://calendar.athabascau.ca/undergrad/2005/page03_16_05.html" TargetMode="External"/><Relationship Id="rId1532078f826603" Type="http://schemas.openxmlformats.org/officeDocument/2006/relationships/hyperlink" Target="../../index.php" TargetMode="External"/><Relationship Id="rId1532078f82671c" Type="http://schemas.openxmlformats.org/officeDocument/2006/relationships/hyperlink" Target="../05%20index%20files/pplans05.php" TargetMode="External"/><Relationship Id="rId1532078f826839" Type="http://schemas.openxmlformats.org/officeDocument/2006/relationships/hyperlink" Target="http://calendar.athabascau.ca/undergrad/2005/page12.html" TargetMode="External"/><Relationship Id="rId1532078f826a60" Type="http://schemas.openxmlformats.org/officeDocument/2006/relationships/hyperlink" Target="http://calendar.athabascau.ca/undergrad/2005/page03_16_05.html" TargetMode="External"/><Relationship Id="rId1532078f831387" Type="http://schemas.openxmlformats.org/officeDocument/2006/relationships/hyperlink" Target="http://www.athabascau.ca/html/syllabi/hsrv/hsrv311.htm" TargetMode="External"/><Relationship Id="rId1532078f831a5d" Type="http://schemas.openxmlformats.org/officeDocument/2006/relationships/hyperlink" Target="http://www.athabascau.ca/html/syllabi/hsrv/hsrv322.htm" TargetMode="External"/><Relationship Id="rId1532078f838763" Type="http://schemas.openxmlformats.org/officeDocument/2006/relationships/hyperlink" Target="http://www.athabascau.ca/html/syllabi/cmis/cmis245.htm" TargetMode="External"/><Relationship Id="rId1532078f838872" Type="http://schemas.openxmlformats.org/officeDocument/2006/relationships/hyperlink" Target="http://www.athabascau.ca/html/syllabi/comp/comp200.htm" TargetMode="External"/><Relationship Id="rId1532078f83897d" Type="http://schemas.openxmlformats.org/officeDocument/2006/relationships/hyperlink" Target="http://www.athabascau.ca/html/syllabi/infs/infs200.htm" TargetMode="External"/><Relationship Id="rId1532078f838da0" Type="http://schemas.openxmlformats.org/officeDocument/2006/relationships/hyperlink" Target="http://www.athabascau.ca/html/syllabi/admn/admn233.htm" TargetMode="External"/><Relationship Id="rId1532078f838eac" Type="http://schemas.openxmlformats.org/officeDocument/2006/relationships/hyperlink" Target="http://www.athabascau.ca/html/syllabi/engl/engl255.htm" TargetMode="External"/><Relationship Id="rId1532078f8392d3" Type="http://schemas.openxmlformats.org/officeDocument/2006/relationships/hyperlink" Target="http://www.athabascau.ca/html/syllabi/phil/phil252.htm" TargetMode="External"/><Relationship Id="rId1532078f8396f9" Type="http://schemas.openxmlformats.org/officeDocument/2006/relationships/hyperlink" Target="http://www.athabascau.ca/html/syllabi/phil/phil333.htm" TargetMode="External"/><Relationship Id="rId1532078f839c91" Type="http://schemas.openxmlformats.org/officeDocument/2006/relationships/hyperlink" Target="http://www.athabascau.ca/html/syllabi/hadm/hadm315.htm" TargetMode="External"/><Relationship Id="rId1532078f839d9b" Type="http://schemas.openxmlformats.org/officeDocument/2006/relationships/hyperlink" Target="http://www.athabascau.ca/html/syllabi/hadm/hadm369.htm" TargetMode="External"/><Relationship Id="rId1532078f839ea1" Type="http://schemas.openxmlformats.org/officeDocument/2006/relationships/hyperlink" Target="http://www.athabascau.ca/html/syllabi/hrmt/hrmt386.htm" TargetMode="External"/><Relationship Id="rId1532078f839fa9" Type="http://schemas.openxmlformats.org/officeDocument/2006/relationships/hyperlink" Target="http://www.athabascau.ca/html/syllabi/hsrv/hsrv433.htm" TargetMode="External"/><Relationship Id="rId1532078f83a0b4" Type="http://schemas.openxmlformats.org/officeDocument/2006/relationships/hyperlink" Target="http://www.athabascau.ca/html/syllabi/hsrv/hsrv455.htm" TargetMode="External"/><Relationship Id="rId1532078f83a1b7" Type="http://schemas.openxmlformats.org/officeDocument/2006/relationships/hyperlink" Target="http://www.athabascau.ca/html/syllabi/hsrv/hsrv477.htm" TargetMode="External"/><Relationship Id="rId1532078f83a2bc" Type="http://schemas.openxmlformats.org/officeDocument/2006/relationships/hyperlink" Target="http://www.athabascau.ca/html/syllabi/lbst/lbst200.htm" TargetMode="External"/><Relationship Id="rId1532078f83a3bf" Type="http://schemas.openxmlformats.org/officeDocument/2006/relationships/hyperlink" Target="http://www.athabascau.ca/html/syllabi/orgb/orgb300.htm" TargetMode="External"/><Relationship Id="rId1532078f83a508" Type="http://schemas.openxmlformats.org/officeDocument/2006/relationships/hyperlink" Target="http://www.athabascau.ca/html/syllabi/orgb/orgb364.htm" TargetMode="External"/><Relationship Id="rId1532078f83a608" Type="http://schemas.openxmlformats.org/officeDocument/2006/relationships/hyperlink" Target="http://www.athabascau.ca/html/syllabi/orgb/orgb386.htm" TargetMode="External"/><Relationship Id="rId1532078f83a70a" Type="http://schemas.openxmlformats.org/officeDocument/2006/relationships/hyperlink" Target="http://www.athabascau.ca/html/syllabi/psyc/psyc388.htm" TargetMode="External"/><Relationship Id="rId1532078f83a80e" Type="http://schemas.openxmlformats.org/officeDocument/2006/relationships/hyperlink" Target="http://www.athabascau.ca/html/syllabi/psyc/psyc389.htm" TargetMode="External"/><Relationship Id="rId1532078f83a916" Type="http://schemas.openxmlformats.org/officeDocument/2006/relationships/hyperlink" Target="http://www.athabascau.ca/html/syllabi/psyc/psyc405.htm" TargetMode="External"/><Relationship Id="rId1532078f83aa16" Type="http://schemas.openxmlformats.org/officeDocument/2006/relationships/hyperlink" Target="http://www.athabascau.ca/html/syllabi/soci/soci300.htm" TargetMode="External"/><Relationship Id="rId1532078f83ab18" Type="http://schemas.openxmlformats.org/officeDocument/2006/relationships/hyperlink" Target="http://www.athabascau.ca/html/syllabi/wmst/wmst266.htm" TargetMode="External"/><Relationship Id="rId1532078f83ac18" Type="http://schemas.openxmlformats.org/officeDocument/2006/relationships/hyperlink" Target="http://www.athabascau.ca/html/syllabi/wmst/wmst321.htm" TargetMode="External"/><Relationship Id="rId1532078f83b26d" Type="http://schemas.openxmlformats.org/officeDocument/2006/relationships/hyperlink" Target="http://www.athabascau.ca/html/syllabi/acct/acct250.htm" TargetMode="External"/><Relationship Id="rId1532078f83b373" Type="http://schemas.openxmlformats.org/officeDocument/2006/relationships/hyperlink" Target="http://www.athabascau.ca/html/syllabi/cmns/cmns321.htm" TargetMode="External"/><Relationship Id="rId1532078f83b47a" Type="http://schemas.openxmlformats.org/officeDocument/2006/relationships/hyperlink" Target="http://www.athabascau.ca/html/syllabi/cmns/cmns385.htm" TargetMode="External"/><Relationship Id="rId1532078f83b581" Type="http://schemas.openxmlformats.org/officeDocument/2006/relationships/hyperlink" Target="http://www.athabascau.ca/html/syllabi/comm/comm243.htm" TargetMode="External"/><Relationship Id="rId1532078f83b687" Type="http://schemas.openxmlformats.org/officeDocument/2006/relationships/hyperlink" Target="http://www.athabascau.ca/html/syllabi/comm/comm377.htm" TargetMode="External"/><Relationship Id="rId1532078f83b78a" Type="http://schemas.openxmlformats.org/officeDocument/2006/relationships/hyperlink" Target="http://www.athabascau.ca/html/syllabi/econ/econ321.htm" TargetMode="External"/><Relationship Id="rId1532078f83b896" Type="http://schemas.openxmlformats.org/officeDocument/2006/relationships/hyperlink" Target="http://www.athabascau.ca/html/syllabi/hlst/hlst320.htm" TargetMode="External"/><Relationship Id="rId1532078f83b99c" Type="http://schemas.openxmlformats.org/officeDocument/2006/relationships/hyperlink" Target="http://www.athabascau.ca/html/syllabi/hrmt/hrmt386.htm" TargetMode="External"/><Relationship Id="rId1532078f83ba9e" Type="http://schemas.openxmlformats.org/officeDocument/2006/relationships/hyperlink" Target="http://www.athabascau.ca/html/syllabi/orgb/orgb386.htm" TargetMode="External"/><Relationship Id="rId1532078f83bba1" Type="http://schemas.openxmlformats.org/officeDocument/2006/relationships/hyperlink" Target="http://www.athabascau.ca/html/syllabi/inst/inst357.htm" TargetMode="External"/><Relationship Id="rId1532078f83bca6" Type="http://schemas.openxmlformats.org/officeDocument/2006/relationships/hyperlink" Target="http://www.athabascau.ca/html/syllabi/lbst/lbst332.htm" TargetMode="External"/><Relationship Id="rId1532078f83bda2" Type="http://schemas.openxmlformats.org/officeDocument/2006/relationships/hyperlink" Target="http://www.athabascau.ca/html/syllabi/orgb/orgb326.htm" TargetMode="External"/><Relationship Id="rId1532078f83bea2" Type="http://schemas.openxmlformats.org/officeDocument/2006/relationships/hyperlink" Target="http://www.athabascau.ca/html/syllabi/orgb/orgb364.htm" TargetMode="External"/><Relationship Id="rId1532078f83bfa9" Type="http://schemas.openxmlformats.org/officeDocument/2006/relationships/hyperlink" Target="http://www.athabascau.ca/html/syllabi/orgb/orgb390.htm" TargetMode="External"/><Relationship Id="rId1532078f83c0ab" Type="http://schemas.openxmlformats.org/officeDocument/2006/relationships/hyperlink" Target="http://www.athabascau.ca/html/syllabi/psyc/psyc470.htm" TargetMode="External"/><Relationship Id="rId1532078f83c1aa" Type="http://schemas.openxmlformats.org/officeDocument/2006/relationships/hyperlink" Target="http://www.athabascau.ca/html/syllabi/psyc/psyc471.htm" TargetMode="External"/><Relationship Id="rId1532078f83c2a6" Type="http://schemas.openxmlformats.org/officeDocument/2006/relationships/hyperlink" Target="http://www.athabascau.ca/html/syllabi/soci/soci300.htm" TargetMode="External"/><Relationship Id="rId1532078f83c3aa" Type="http://schemas.openxmlformats.org/officeDocument/2006/relationships/hyperlink" Target="http://www.athabascau.ca/html/syllabi/wmst/wmst302.htm" TargetMode="External"/><Relationship Id="rId1532078f83c4ad" Type="http://schemas.openxmlformats.org/officeDocument/2006/relationships/hyperlink" Target="http://www.athabascau.ca/html/syllabi/wmst/wmst422.htm" TargetMode="External"/><Relationship Id="rId1532078f83ca43" Type="http://schemas.openxmlformats.org/officeDocument/2006/relationships/hyperlink" Target="http://www.athabascau.ca/html/syllabi/inst/inst426.htm" TargetMode="External"/><Relationship Id="rId1532078f83cb47" Type="http://schemas.openxmlformats.org/officeDocument/2006/relationships/hyperlink" Target="http://www.athabascau.ca/html/syllabi/govn/govn390.htm" TargetMode="External"/><Relationship Id="rId1532078f83cc4f" Type="http://schemas.openxmlformats.org/officeDocument/2006/relationships/hyperlink" Target="http://www.athabascau.ca/html/syllabi/hadm/hadm315.htm" TargetMode="External"/><Relationship Id="rId1532078f83cd53" Type="http://schemas.openxmlformats.org/officeDocument/2006/relationships/hyperlink" Target="http://www.athabascau.ca/html/syllabi/hadm/hadm326.htm" TargetMode="External"/><Relationship Id="rId1532078f83ce56" Type="http://schemas.openxmlformats.org/officeDocument/2006/relationships/hyperlink" Target="http://www.athabascau.ca/html/syllabi/hadm/hadm336.htm" TargetMode="External"/><Relationship Id="rId1532078f83cf59" Type="http://schemas.openxmlformats.org/officeDocument/2006/relationships/hyperlink" Target="http://www.athabascau.ca/html/syllabi/hadm/hadm369.htm" TargetMode="External"/><Relationship Id="rId1532078f83d05b" Type="http://schemas.openxmlformats.org/officeDocument/2006/relationships/hyperlink" Target="http://www.athabascau.ca/html/syllabi/lbst/lbst413.htm" TargetMode="External"/><Relationship Id="rId1532078f83d15c" Type="http://schemas.openxmlformats.org/officeDocument/2006/relationships/hyperlink" Target="http://www.athabascau.ca/html/syllabi/lgst/lgst310.htm" TargetMode="External"/><Relationship Id="rId1532078f83d25d" Type="http://schemas.openxmlformats.org/officeDocument/2006/relationships/hyperlink" Target="http://www.athabascau.ca/html/syllabi/lgst/lgst331.htm" TargetMode="External"/><Relationship Id="rId1532078f83d35e" Type="http://schemas.openxmlformats.org/officeDocument/2006/relationships/hyperlink" Target="http://www.athabascau.ca/html/syllabi/lgst/lgst430.htm" TargetMode="External"/><Relationship Id="rId1532078f83d45a" Type="http://schemas.openxmlformats.org/officeDocument/2006/relationships/hyperlink" Target="http://www.athabascau.ca/html/syllabi/poli/poli309.htm" TargetMode="External"/><Relationship Id="rId1532078f83d557" Type="http://schemas.openxmlformats.org/officeDocument/2006/relationships/hyperlink" Target="http://www.athabascau.ca/html/syllabi/poli/poli311.htm" TargetMode="External"/><Relationship Id="rId1532078f83d653" Type="http://schemas.openxmlformats.org/officeDocument/2006/relationships/hyperlink" Target="http://www.athabascau.ca/html/syllabi/poli/poli330.htm" TargetMode="External"/><Relationship Id="rId1532078f83d74e" Type="http://schemas.openxmlformats.org/officeDocument/2006/relationships/hyperlink" Target="http://www.athabascau.ca/html/syllabi/poli/poli350.htm" TargetMode="External"/><Relationship Id="rId1532078f83d848" Type="http://schemas.openxmlformats.org/officeDocument/2006/relationships/hyperlink" Target="http://www.athabascau.ca/html/syllabi/poli/poli383.htm" TargetMode="External"/><Relationship Id="rId1532078f83d942" Type="http://schemas.openxmlformats.org/officeDocument/2006/relationships/hyperlink" Target="http://www.athabascau.ca/html/syllabi/soci/soci329.htm" TargetMode="External"/><Relationship Id="rId1532078f83da41" Type="http://schemas.openxmlformats.org/officeDocument/2006/relationships/hyperlink" Target="http://www.athabascau.ca/html/syllabi/wmst/wmst400.htm" TargetMode="External"/><Relationship Id="rId1532078f83db3c" Type="http://schemas.openxmlformats.org/officeDocument/2006/relationships/hyperlink" Target="http://www.athabascau.ca/html/syllabi/wmst/wmst401.htm" TargetMode="External"/><Relationship Id="rId1532078f83decc" Type="http://schemas.openxmlformats.org/officeDocument/2006/relationships/hyperlink" Target="http://www.athabascau.ca/html/syllabi/psyc/psyc343.htm" TargetMode="External"/><Relationship Id="rId1532078f83e1bb" Type="http://schemas.openxmlformats.org/officeDocument/2006/relationships/hyperlink" Target="http://www.athabascau.ca/html/syllabi/cmns/cmns420.htm" TargetMode="External"/><Relationship Id="rId1532078f83e2b6" Type="http://schemas.openxmlformats.org/officeDocument/2006/relationships/hyperlink" Target="http://www.athabascau.ca/html/syllabi/crjs/crjs352.htm" TargetMode="External"/><Relationship Id="rId1532078f83e3b8" Type="http://schemas.openxmlformats.org/officeDocument/2006/relationships/hyperlink" Target="http://www.athabascau.ca/html/syllabi/educ/educ301.htm" TargetMode="External"/><Relationship Id="rId1532078f83e4b4" Type="http://schemas.openxmlformats.org/officeDocument/2006/relationships/hyperlink" Target="http://www.athabascau.ca/html/syllabi/hadm/hadm369.htm" TargetMode="External"/><Relationship Id="rId1532078f83e5b3" Type="http://schemas.openxmlformats.org/officeDocument/2006/relationships/hyperlink" Target="http://www.athabascau.ca/html/syllabi/inst/inst358.htm" TargetMode="External"/><Relationship Id="rId1532078f83e6b0" Type="http://schemas.openxmlformats.org/officeDocument/2006/relationships/hyperlink" Target="http://www.athabascau.ca/html/syllabi/inst/inst369.htm" TargetMode="External"/><Relationship Id="rId1532078f83e7b3" Type="http://schemas.openxmlformats.org/officeDocument/2006/relationships/hyperlink" Target="http://www.athabascau.ca/html/syllabi/inst/inst370.htm" TargetMode="External"/><Relationship Id="rId1532078f83e8ae" Type="http://schemas.openxmlformats.org/officeDocument/2006/relationships/hyperlink" Target="http://www.athabascau.ca/html/syllabi/lbst/lbst331.htm" TargetMode="External"/><Relationship Id="rId1532078f83e9a8" Type="http://schemas.openxmlformats.org/officeDocument/2006/relationships/hyperlink" Target="http://www.athabascau.ca/html/syllabi/poec/poec393.htm" TargetMode="External"/><Relationship Id="rId1532078f83eaa9" Type="http://schemas.openxmlformats.org/officeDocument/2006/relationships/hyperlink" Target="http://www.athabascau.ca/html/syllabi/psyc/psyc343.htm" TargetMode="External"/><Relationship Id="rId1532078f83eba1" Type="http://schemas.openxmlformats.org/officeDocument/2006/relationships/hyperlink" Target="http://www.athabascau.ca/html/syllabi/psyc/psyc389.htm" TargetMode="External"/><Relationship Id="rId1532078f83ec9a" Type="http://schemas.openxmlformats.org/officeDocument/2006/relationships/hyperlink" Target="http://www.athabascau.ca/html/syllabi/psyc/psyc400.htm" TargetMode="External"/><Relationship Id="rId1532078f83ed90" Type="http://schemas.openxmlformats.org/officeDocument/2006/relationships/hyperlink" Target="http://www.athabascau.ca/html/syllabi/soci/soci380.htm" TargetMode="External"/><Relationship Id="rId1532078f83ef04" Type="http://schemas.openxmlformats.org/officeDocument/2006/relationships/hyperlink" Target="http://www.athabascau.ca/html/syllabi/soci/soci435.htm" TargetMode="External"/><Relationship Id="rId1532078f83f001" Type="http://schemas.openxmlformats.org/officeDocument/2006/relationships/hyperlink" Target="http://www.athabascau.ca/html/syllabi/soci/soci450.htm" TargetMode="External"/><Relationship Id="rId1532078f83f0fc" Type="http://schemas.openxmlformats.org/officeDocument/2006/relationships/hyperlink" Target="http://www.athabascau.ca/html/syllabi/sosc/sosc366.htm" TargetMode="External"/><Relationship Id="rId1532078f83f1f8" Type="http://schemas.openxmlformats.org/officeDocument/2006/relationships/hyperlink" Target="http://www.athabascau.ca/html/syllabi/wmst/wmst303.htm" TargetMode="External"/><Relationship Id="rId1532078f83f2fe" Type="http://schemas.openxmlformats.org/officeDocument/2006/relationships/hyperlink" Target="http://www.athabascau.ca/html/syllabi/wmst/wmst444.htm" TargetMode="External"/><Relationship Id="rId1532078f83f5dd" Type="http://schemas.openxmlformats.org/officeDocument/2006/relationships/hyperlink" Target="../../index.php" TargetMode="External"/><Relationship Id="rId1532078f826236" Type="http://schemas.openxmlformats.org/officeDocument/2006/relationships/image" Target="media/imgrId1532078f82623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