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912426" name="name1532078f474dc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f474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f4750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4751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4752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4754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f4756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47f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480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480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6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8f487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487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4879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8f487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8f487e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8f488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488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488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8f4889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488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Content: </w:t>
            </w:r>
            <w:hyperlink r:id="rId1532078f488e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July 25,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f47507a" Type="http://schemas.openxmlformats.org/officeDocument/2006/relationships/hyperlink" Target="http://calendar.athabascau.ca/undergrad/2005/page03_16_02.html" TargetMode="External"/><Relationship Id="rId1532078f4751a8" Type="http://schemas.openxmlformats.org/officeDocument/2006/relationships/hyperlink" Target="../../index.php" TargetMode="External"/><Relationship Id="rId1532078f4752eb" Type="http://schemas.openxmlformats.org/officeDocument/2006/relationships/hyperlink" Target="../05%20index%20files/pplans05.php" TargetMode="External"/><Relationship Id="rId1532078f47540e" Type="http://schemas.openxmlformats.org/officeDocument/2006/relationships/hyperlink" Target="http://calendar.athabascau.ca/undergrad/2005/page12.html" TargetMode="External"/><Relationship Id="rId1532078f47564f" Type="http://schemas.openxmlformats.org/officeDocument/2006/relationships/hyperlink" Target="http://calendar.athabascau.ca/undergrad/2005/page03_16_02.html" TargetMode="External"/><Relationship Id="rId1532078f47fd32" Type="http://schemas.openxmlformats.org/officeDocument/2006/relationships/hyperlink" Target="http://www.athabascau.ca/html/syllabi/cmns/cmns301.htm" TargetMode="External"/><Relationship Id="rId1532078f480424" Type="http://schemas.openxmlformats.org/officeDocument/2006/relationships/hyperlink" Target="http://www.athabascau.ca/html/syllabi/cmns/cmns302.htm" TargetMode="External"/><Relationship Id="rId1532078f480b3e" Type="http://schemas.openxmlformats.org/officeDocument/2006/relationships/hyperlink" Target="http://www.athabascau.ca/html/syllabi/cmns/cmns401.htm" TargetMode="External"/><Relationship Id="rId1532078f48775c" Type="http://schemas.openxmlformats.org/officeDocument/2006/relationships/hyperlink" Target="http://www.athabascau.ca/html/syllabi/cmis/cmis245.htm" TargetMode="External"/><Relationship Id="rId1532078f48786f" Type="http://schemas.openxmlformats.org/officeDocument/2006/relationships/hyperlink" Target="http://www.athabascau.ca/html/syllabi/comp/comp200.htm" TargetMode="External"/><Relationship Id="rId1532078f487984" Type="http://schemas.openxmlformats.org/officeDocument/2006/relationships/hyperlink" Target="http://www.athabascau.ca/html/syllabi/infs/infs200.htm" TargetMode="External"/><Relationship Id="rId1532078f487de4" Type="http://schemas.openxmlformats.org/officeDocument/2006/relationships/hyperlink" Target="http://www.athabascau.ca/html/syllabi/admn/admn233.htm" TargetMode="External"/><Relationship Id="rId1532078f487eff" Type="http://schemas.openxmlformats.org/officeDocument/2006/relationships/hyperlink" Target="http://www.athabascau.ca/html/syllabi/engl/engl255.htm" TargetMode="External"/><Relationship Id="rId1532078f488369" Type="http://schemas.openxmlformats.org/officeDocument/2006/relationships/hyperlink" Target="http://www.athabascau.ca/html/syllabi/phil/phil231.htm" TargetMode="External"/><Relationship Id="rId1532078f488480" Type="http://schemas.openxmlformats.org/officeDocument/2006/relationships/hyperlink" Target="http://www.athabascau.ca/html/syllabi/phil/phil252.htm" TargetMode="External"/><Relationship Id="rId1532078f488594" Type="http://schemas.openxmlformats.org/officeDocument/2006/relationships/hyperlink" Target="http://www.athabascau.ca/html/syllabi/phil/phil371.htm" TargetMode="External"/><Relationship Id="rId1532078f4889f5" Type="http://schemas.openxmlformats.org/officeDocument/2006/relationships/hyperlink" Target="http://www.athabascau.ca/html/syllabi/phil/phil333.htm" TargetMode="External"/><Relationship Id="rId1532078f488b13" Type="http://schemas.openxmlformats.org/officeDocument/2006/relationships/hyperlink" Target="http://www.athabascau.ca/html/syllabi/phil/phil371.htm" TargetMode="External"/><Relationship Id="rId1532078f488e1d" Type="http://schemas.openxmlformats.org/officeDocument/2006/relationships/hyperlink" Target="../../index.php" TargetMode="External"/><Relationship Id="rId1532078f474d87" Type="http://schemas.openxmlformats.org/officeDocument/2006/relationships/image" Target="media/imgrId1532078f474d8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