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2648503" name="name153710d5971ef3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153710d5971eb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710d597222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710d597236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710d597248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2005/2006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710d597259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45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 year ONTARIO Business Diplomas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710d59728f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General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0d59738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0d5973f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0d59746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0d5974d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0d59753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10d59754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10d59756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0d5975c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10d5975d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0d59764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10d59765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0d5976f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0d59776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0d5977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0d59784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0d5978a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0d59791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0d59799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0d597a1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0d597a8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0d597af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0d597b6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0d597bd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0d597c4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0d597cb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0d597d2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0d597d9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0d597e0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0d597e4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Among the above options, students must select 9 credits (3 courses) of critical perspectives courses from the following: </w:t>
                  </w:r>
                  <w:hyperlink r:id="rId153710d597ee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10d597ef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10d597f0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10d597f1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10d597f2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10d597f3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&amp; 2), </w:t>
                  </w:r>
                  <w:hyperlink r:id="rId153710d597f4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10d597f6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10d597f7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10d597f8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710d597fa9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August 18, 2006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710d5972224" Type="http://schemas.openxmlformats.org/officeDocument/2006/relationships/hyperlink" Target="http://calendar.athabascau.ca/undergrad/2005/page03_14.html" TargetMode="External"/><Relationship Id="rId153710d597236e" Type="http://schemas.openxmlformats.org/officeDocument/2006/relationships/hyperlink" Target="../../index.php" TargetMode="External"/><Relationship Id="rId153710d597248e" Type="http://schemas.openxmlformats.org/officeDocument/2006/relationships/hyperlink" Target="../05%20index%20files/pplans05.php" TargetMode="External"/><Relationship Id="rId153710d597259c" Type="http://schemas.openxmlformats.org/officeDocument/2006/relationships/hyperlink" Target="http://calendar.athabascau.ca/undergrad/2005/page12.html" TargetMode="External"/><Relationship Id="rId153710d59728f1" Type="http://schemas.openxmlformats.org/officeDocument/2006/relationships/hyperlink" Target="http://calendar.athabascau.ca/undergrad/2005/page03_14.html" TargetMode="External"/><Relationship Id="rId153710d59738b2" Type="http://schemas.openxmlformats.org/officeDocument/2006/relationships/hyperlink" Target="http://www.athabascau.ca/html/syllabi/cmis/cmis351.htm" TargetMode="External"/><Relationship Id="rId153710d5973f7f" Type="http://schemas.openxmlformats.org/officeDocument/2006/relationships/hyperlink" Target="http://www.athabascau.ca/html/syllabi/ecom/ecom320.htm" TargetMode="External"/><Relationship Id="rId153710d597466d" Type="http://schemas.openxmlformats.org/officeDocument/2006/relationships/hyperlink" Target="http://www.athabascau.ca/html/syllabi/econ/econ401.htm" TargetMode="External"/><Relationship Id="rId153710d5974d2b" Type="http://schemas.openxmlformats.org/officeDocument/2006/relationships/hyperlink" Target="http://www.athabascau.ca/html/syllabi/admn/admn417.htm" TargetMode="External"/><Relationship Id="rId153710d59753df" Type="http://schemas.openxmlformats.org/officeDocument/2006/relationships/hyperlink" Target="http://www.athabascau.ca/html/syllabi/math/math215.htm" TargetMode="External"/><Relationship Id="rId153710d59754f4" Type="http://schemas.openxmlformats.org/officeDocument/2006/relationships/hyperlink" Target="http://www.athabascau.ca/html/syllabi/math/math216.htm" TargetMode="External"/><Relationship Id="rId153710d597561d" Type="http://schemas.openxmlformats.org/officeDocument/2006/relationships/hyperlink" Target="http://www.athabascau.ca/html/syllabi/mgsc/mgsc301.htm" TargetMode="External"/><Relationship Id="rId153710d5975ce8" Type="http://schemas.openxmlformats.org/officeDocument/2006/relationships/hyperlink" Target="http://www.athabascau.ca/html/syllabi/hrmt/hrmt386.htm" TargetMode="External"/><Relationship Id="rId153710d5975dfe" Type="http://schemas.openxmlformats.org/officeDocument/2006/relationships/hyperlink" Target="http://www.athabascau.ca/html/syllabi/orgb/orgb386.htm" TargetMode="External"/><Relationship Id="rId153710d59764c1" Type="http://schemas.openxmlformats.org/officeDocument/2006/relationships/hyperlink" Target="http://www.athabascau.ca/html/syllabi/fnce/fnce234.htm" TargetMode="External"/><Relationship Id="rId153710d59765de" Type="http://schemas.openxmlformats.org/officeDocument/2006/relationships/hyperlink" Target="http://www.athabascau.ca/html/syllabi/fnce/fnce370.htm" TargetMode="External"/><Relationship Id="rId153710d5976fb7" Type="http://schemas.openxmlformats.org/officeDocument/2006/relationships/hyperlink" Target="http://www.athabascau.ca/course/ug_area/businessadmin.php" TargetMode="External"/><Relationship Id="rId153710d5977680" Type="http://schemas.openxmlformats.org/officeDocument/2006/relationships/hyperlink" Target="http://www.athabascau.ca/course/ug_area/businessadmin.php" TargetMode="External"/><Relationship Id="rId153710d5977d44" Type="http://schemas.openxmlformats.org/officeDocument/2006/relationships/hyperlink" Target="http://www.athabascau.ca/course/ug_area/businessadmin.php" TargetMode="External"/><Relationship Id="rId153710d5978415" Type="http://schemas.openxmlformats.org/officeDocument/2006/relationships/hyperlink" Target="http://www.athabascau.ca/course/ug_area/businessadmin.php" TargetMode="External"/><Relationship Id="rId153710d5978ae6" Type="http://schemas.openxmlformats.org/officeDocument/2006/relationships/hyperlink" Target="http://www.athabascau.ca/course/ug_area/nonbusinessadm.php" TargetMode="External"/><Relationship Id="rId153710d59791b8" Type="http://schemas.openxmlformats.org/officeDocument/2006/relationships/hyperlink" Target="http://www.athabascau.ca/course/ug_area/nonbusinessadm.php" TargetMode="External"/><Relationship Id="rId153710d597995a" Type="http://schemas.openxmlformats.org/officeDocument/2006/relationships/hyperlink" Target="http://www.athabascau.ca/course/ug_area/nonbusinessadm.php" TargetMode="External"/><Relationship Id="rId153710d597a104" Type="http://schemas.openxmlformats.org/officeDocument/2006/relationships/hyperlink" Target="http://www.athabascau.ca/course/ug_area/nonbusinessadm.php" TargetMode="External"/><Relationship Id="rId153710d597a8bf" Type="http://schemas.openxmlformats.org/officeDocument/2006/relationships/hyperlink" Target="http://www.athabascau.ca/course/ug_area/nonbusinessadm.php" TargetMode="External"/><Relationship Id="rId153710d597afb2" Type="http://schemas.openxmlformats.org/officeDocument/2006/relationships/hyperlink" Target="http://www.athabascau.ca/course/ug_area/nonbusinessadm.php" TargetMode="External"/><Relationship Id="rId153710d597b6ad" Type="http://schemas.openxmlformats.org/officeDocument/2006/relationships/hyperlink" Target="http://www.athabascau.ca/course/ug_area/nonbusinessadm.php" TargetMode="External"/><Relationship Id="rId153710d597bda9" Type="http://schemas.openxmlformats.org/officeDocument/2006/relationships/hyperlink" Target="http://www.athabascau.ca/course/ug_area/nonbusinessadm.php" TargetMode="External"/><Relationship Id="rId153710d597c49e" Type="http://schemas.openxmlformats.org/officeDocument/2006/relationships/hyperlink" Target="http://www.athabascau.ca/course/ug_area/nonbusinessadm.php" TargetMode="External"/><Relationship Id="rId153710d597cb8e" Type="http://schemas.openxmlformats.org/officeDocument/2006/relationships/hyperlink" Target="http://www.athabascau.ca/course/ug_area/nonbusinessadm.php" TargetMode="External"/><Relationship Id="rId153710d597d279" Type="http://schemas.openxmlformats.org/officeDocument/2006/relationships/hyperlink" Target="http://www.athabascau.ca/course/ug_area/nonbusinessadm.php" TargetMode="External"/><Relationship Id="rId153710d597d96d" Type="http://schemas.openxmlformats.org/officeDocument/2006/relationships/hyperlink" Target="http://www.athabascau.ca/course/ug_area/nonbusinessadm.php" TargetMode="External"/><Relationship Id="rId153710d597e062" Type="http://schemas.openxmlformats.org/officeDocument/2006/relationships/hyperlink" Target="http://www.athabascau.ca/course/ug_area/nonbusinessadm.php" TargetMode="External"/><Relationship Id="rId153710d597e447" Type="http://schemas.openxmlformats.org/officeDocument/2006/relationships/hyperlink" Target="http://www.athabascau.ca/html/syllabi/admn/admn404.htm" TargetMode="External"/><Relationship Id="rId153710d597ee7d" Type="http://schemas.openxmlformats.org/officeDocument/2006/relationships/hyperlink" Target="http://www.athabascau.ca/html/syllabi/govn/govn400.htm" TargetMode="External"/><Relationship Id="rId153710d597ef9d" Type="http://schemas.openxmlformats.org/officeDocument/2006/relationships/hyperlink" Target="http://www.athabascau.ca/html/syllabi/glst/glst403.htm" TargetMode="External"/><Relationship Id="rId153710d597f0b0" Type="http://schemas.openxmlformats.org/officeDocument/2006/relationships/hyperlink" Target="http://www.athabascau.ca/html/syllabi/idrl/idrl305.htm" TargetMode="External"/><Relationship Id="rId153710d597f1c3" Type="http://schemas.openxmlformats.org/officeDocument/2006/relationships/hyperlink" Target="http://www.athabascau.ca/html/syllabi/idrl/idrl312.htm" TargetMode="External"/><Relationship Id="rId153710d597f2cf" Type="http://schemas.openxmlformats.org/officeDocument/2006/relationships/hyperlink" Target="http://www.athabascau.ca/html/syllabi/soci/soci300.htm" TargetMode="External"/><Relationship Id="rId153710d597f3e6" Type="http://schemas.openxmlformats.org/officeDocument/2006/relationships/hyperlink" Target="http://www.athabascau.ca/html/syllabi/phil/phil252.htm" TargetMode="External"/><Relationship Id="rId153710d597f4f6" Type="http://schemas.openxmlformats.org/officeDocument/2006/relationships/hyperlink" Target="http://www.athabascau.ca/html/syllabi/poli/poli480.htm" TargetMode="External"/><Relationship Id="rId153710d597f60a" Type="http://schemas.openxmlformats.org/officeDocument/2006/relationships/hyperlink" Target="http://www.athabascau.ca/html/syllabi/psyc/psyc300.htm" TargetMode="External"/><Relationship Id="rId153710d597f71e" Type="http://schemas.openxmlformats.org/officeDocument/2006/relationships/hyperlink" Target="http://www.athabascau.ca/html/syllabi/psyc/psyc379.htm" TargetMode="External"/><Relationship Id="rId153710d597f835" Type="http://schemas.openxmlformats.org/officeDocument/2006/relationships/hyperlink" Target="http://www.athabascau.ca/html/syllabi/wmst/wmst321.htm" TargetMode="External"/><Relationship Id="rId153710d597fa98" Type="http://schemas.openxmlformats.org/officeDocument/2006/relationships/hyperlink" Target="../../index.php" TargetMode="External"/><Relationship Id="rId153710d5971eb7" Type="http://schemas.openxmlformats.org/officeDocument/2006/relationships/image" Target="media/imgrId153710d5971eb7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