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PHPDOCX"/>
        <w:tblW w:w="11400" w:type="dxa"/>
        <w:jc w:val="center"/>
        <w:tblCellSpacing w:w="30" w:type="dxa"/>
        <w:tblInd w:w="0" w:type="auto"/>
        <w:tblBorders>
          <w:top w:val="single" w:color="333333" w:sz="5"/>
          <w:left w:val="single" w:color="333333" w:sz="5"/>
          <w:bottom w:val="single" w:color="333333" w:sz="5"/>
          <w:right w:val="single" w:color="333333" w:sz="5"/>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r>
              <w:rPr>
                <w:rFonts w:ascii="verdana" w:hAnsi="verdana" w:cs="verdana"/>
                <w:color w:val="000000"/>
                <w:position w:val="-2"/>
                <w:sz w:val="17"/>
                <w:szCs w:val="17"/>
              </w:rPr>
              <w:drawing>
                <wp:inline distT="0" distB="0" distL="0" distR="0">
                  <wp:extent cx="7200000" cy="792000"/>
                  <wp:docPr id="51991650" name="name15320788f2c72c" descr="programplan2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gramplan2005.jpg"/>
                          <pic:cNvPicPr/>
                        </pic:nvPicPr>
                        <pic:blipFill>
                          <a:blip r:embed="rId15320788f2c6f1" cstate="print"/>
                          <a:stretch>
                            <a:fillRect/>
                          </a:stretch>
                        </pic:blipFill>
                        <pic:spPr>
                          <a:xfrm>
                            <a:off x="0" y="0"/>
                            <a:ext cx="7200000" cy="792000"/>
                          </a:xfrm>
                          <a:prstGeom prst="rect">
                            <a:avLst/>
                          </a:prstGeom>
                          <a:ln w="0">
                            <a:noFill/>
                          </a:ln>
                        </pic:spPr>
                      </pic:pic>
                    </a:graphicData>
                  </a:graphic>
                </wp:inline>
              </w:drawing>
            </w:r>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center"/>
          </w:tcPr>
          <w:p>
            <w:hyperlink r:id="rId15320788f2c9a6" w:history="1">
              <w:r>
                <w:rPr>
                  <w:rFonts w:ascii="verdana" w:hAnsi="verdana" w:cs="verdana"/>
                  <w:b/>
                  <w:color w:val="006600"/>
                  <w:position w:val="-2"/>
                  <w:sz w:val="17"/>
                  <w:szCs w:val="17"/>
                </w:rPr>
                <w:t xml:space="preserve">Program Requirements</w:t>
              </w:r>
            </w:hyperlink>
            <w:r>
              <w:rPr>
                <w:rFonts w:ascii="verdana" w:hAnsi="verdana" w:cs="verdana"/>
                <w:color w:val="000000"/>
                <w:position w:val="-2"/>
                <w:sz w:val="17"/>
                <w:szCs w:val="17"/>
              </w:rPr>
              <w:t xml:space="preserve"> | </w:t>
            </w:r>
            <w:hyperlink r:id="rId15320788f2cab6" w:history="1">
              <w:r>
                <w:rPr>
                  <w:rFonts w:ascii="verdana" w:hAnsi="verdana" w:cs="verdana"/>
                  <w:b/>
                  <w:color w:val="006600"/>
                  <w:position w:val="-2"/>
                  <w:sz w:val="17"/>
                  <w:szCs w:val="17"/>
                </w:rPr>
                <w:t xml:space="preserve">Advising Services</w:t>
              </w:r>
            </w:hyperlink>
            <w:r>
              <w:rPr>
                <w:rFonts w:ascii="verdana" w:hAnsi="verdana" w:cs="verdana"/>
                <w:color w:val="000000"/>
                <w:position w:val="-2"/>
                <w:sz w:val="17"/>
                <w:szCs w:val="17"/>
              </w:rPr>
              <w:t xml:space="preserve"> | </w:t>
            </w:r>
            <w:hyperlink r:id="rId15320788f2cbd1" w:history="1">
              <w:r>
                <w:rPr>
                  <w:rFonts w:ascii="verdana" w:hAnsi="verdana" w:cs="verdana"/>
                  <w:b/>
                  <w:color w:val="006600"/>
                  <w:position w:val="-2"/>
                  <w:sz w:val="17"/>
                  <w:szCs w:val="17"/>
                </w:rPr>
                <w:t xml:space="preserve">2005/2006 Program Plans</w:t>
              </w:r>
            </w:hyperlink>
            <w:r>
              <w:rPr>
                <w:rFonts w:ascii="verdana" w:hAnsi="verdana" w:cs="verdana"/>
                <w:color w:val="000000"/>
                <w:position w:val="-2"/>
                <w:sz w:val="17"/>
                <w:szCs w:val="17"/>
              </w:rPr>
              <w:t xml:space="preserve"> | </w:t>
            </w:r>
            <w:hyperlink r:id="rId15320788f2cccd" w:history="1">
              <w:r>
                <w:rPr>
                  <w:rFonts w:ascii="verdana" w:hAnsi="verdana" w:cs="verdana"/>
                  <w:b/>
                  <w:color w:val="006600"/>
                  <w:position w:val="-2"/>
                  <w:sz w:val="17"/>
                  <w:szCs w:val="17"/>
                </w:rPr>
                <w:t xml:space="preserve">Glossary</w:t>
              </w:r>
            </w:hyperlink>
          </w:p>
        </w:tc>
      </w:tr>
      <w:tr>
        <w:trPr>
          <w:trHeight w:val="0" w:hRule="atLeast"/>
          <w:jc w:val="left"/>
        </w:trPr>
        <w:tc>
          <w:tcPr>
            <w:tcBorders>
              <w:top w:val="inset" w:color="000000" w:sz="7"/>
              <w:left w:val="inset" w:color="000000" w:sz="7"/>
              <w:bottom w:val="inset" w:color="000000" w:sz="7"/>
              <w:right w:val="inset" w:color="000000" w:sz="7"/>
            </w:tcBorders>
            <w:tcMar>
              <w:top w:w="0" w:type="auto"/>
              <w:bottom w:w="0" w:type="auto"/>
            </w:tcMar>
            <w:vAlign w:val="bottom"/>
          </w:tcPr>
          <w:p>
            <w:pPr>
              <w:widowControl w:val="on"/>
              <w:pBdr/>
              <w:spacing w:before="0" w:after="0" w:line="240" w:lineRule="auto"/>
              <w:ind w:left="0" w:right="0"/>
              <w:jc w:val="left"/>
            </w:pPr>
            <w:r>
              <w:rPr>
                <w:rFonts w:ascii="verdana" w:hAnsi="verdana" w:cs="verdana"/>
                <w:color w:val="000000"/>
                <w:position w:val="0"/>
                <w:sz w:val="17"/>
                <w:szCs w:val="17"/>
              </w:rPr>
              <w:t xml:space="preserve">The program plans are intended to assist you in planning a program. Please refer to the official </w:t>
            </w:r>
            <w:hyperlink r:id="rId15320788f2ceb7" w:history="1">
              <w:r>
                <w:rPr>
                  <w:rFonts w:ascii="verdana" w:hAnsi="verdana" w:cs="verdana"/>
                  <w:color w:val="006600"/>
                  <w:position w:val="0"/>
                  <w:sz w:val="17"/>
                  <w:szCs w:val="17"/>
                </w:rPr>
                <w:t xml:space="preserve">regulations</w:t>
              </w:r>
            </w:hyperlink>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4"/>
                      <w:sz w:val="28"/>
                      <w:szCs w:val="28"/>
                    </w:rPr>
                    <w:t xml:space="preserve">Bachelor of Human Resources &amp; Labour Relations - Post Diploma - 3 Year (90 credits)</w:t>
                  </w:r>
                </w:p>
              </w:tc>
            </w:tr>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b/>
                      <w:color w:val="000000"/>
                      <w:position w:val="-2"/>
                      <w:sz w:val="17"/>
                      <w:szCs w:val="17"/>
                    </w:rPr>
                    <w:t xml:space="preserve">2005/2006 Calendar Requirements -</w:t>
                  </w:r>
                  <w:r>
                    <w:rPr>
                      <w:rFonts w:ascii="verdana" w:hAnsi="verdana" w:cs="verdana"/>
                      <w:color w:val="000000"/>
                      <w:position w:val="-2"/>
                      <w:sz w:val="17"/>
                      <w:szCs w:val="17"/>
                    </w:rPr>
                    <w:t xml:space="preserve"> effective February 1, 2004</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8f2dbe1" w:history="1">
                    <w:r>
                      <w:rPr>
                        <w:rFonts w:ascii="verdana" w:hAnsi="verdana" w:cs="verdana"/>
                        <w:color w:val="006600"/>
                        <w:position w:val="-2"/>
                        <w:sz w:val="17"/>
                        <w:szCs w:val="17"/>
                      </w:rPr>
                      <w:t xml:space="preserve">EDUC310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8f2e1ac" w:history="1">
                    <w:r>
                      <w:rPr>
                        <w:rFonts w:ascii="verdana" w:hAnsi="verdana" w:cs="verdana"/>
                        <w:color w:val="006600"/>
                        <w:position w:val="-2"/>
                        <w:sz w:val="17"/>
                        <w:szCs w:val="17"/>
                      </w:rPr>
                      <w:t xml:space="preserve">HRMT386</w:t>
                    </w:r>
                  </w:hyperlink>
                  <w:r>
                    <w:rPr>
                      <w:rFonts w:ascii="verdana" w:hAnsi="verdana" w:cs="verdana"/>
                      <w:color w:val="000000"/>
                      <w:position w:val="-2"/>
                      <w:sz w:val="17"/>
                      <w:szCs w:val="17"/>
                    </w:rPr>
                    <w:t xml:space="preserve"> or </w:t>
                  </w:r>
                  <w:hyperlink r:id="rId15320788f2e29e" w:history="1">
                    <w:r>
                      <w:rPr>
                        <w:rFonts w:ascii="verdana" w:hAnsi="verdana" w:cs="verdana"/>
                        <w:color w:val="006600"/>
                        <w:position w:val="-2"/>
                        <w:sz w:val="17"/>
                        <w:szCs w:val="17"/>
                      </w:rPr>
                      <w:t xml:space="preserve">ORGB386</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8f2e871" w:history="1">
                    <w:r>
                      <w:rPr>
                        <w:rFonts w:ascii="verdana" w:hAnsi="verdana" w:cs="verdana"/>
                        <w:color w:val="006600"/>
                        <w:position w:val="-2"/>
                        <w:sz w:val="17"/>
                        <w:szCs w:val="17"/>
                      </w:rPr>
                      <w:t xml:space="preserve">HRMT387</w:t>
                    </w:r>
                  </w:hyperlink>
                  <w:r>
                    <w:rPr>
                      <w:rFonts w:ascii="verdana" w:hAnsi="verdana" w:cs="verdana"/>
                      <w:color w:val="000000"/>
                      <w:position w:val="-2"/>
                      <w:sz w:val="17"/>
                      <w:szCs w:val="17"/>
                    </w:rPr>
                    <w:t xml:space="preserve"> or </w:t>
                  </w:r>
                  <w:hyperlink r:id="rId15320788f2e95f" w:history="1">
                    <w:r>
                      <w:rPr>
                        <w:rFonts w:ascii="verdana" w:hAnsi="verdana" w:cs="verdana"/>
                        <w:color w:val="006600"/>
                        <w:position w:val="-2"/>
                        <w:sz w:val="17"/>
                        <w:szCs w:val="17"/>
                      </w:rPr>
                      <w:t xml:space="preserve">ORGB387</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8f2ef20" w:history="1">
                    <w:r>
                      <w:rPr>
                        <w:rFonts w:ascii="verdana" w:hAnsi="verdana" w:cs="verdana"/>
                        <w:color w:val="006600"/>
                        <w:position w:val="-2"/>
                        <w:sz w:val="17"/>
                        <w:szCs w:val="17"/>
                      </w:rPr>
                      <w:t xml:space="preserve">IDRL305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8f2f4dc" w:history="1">
                    <w:r>
                      <w:rPr>
                        <w:rFonts w:ascii="verdana" w:hAnsi="verdana" w:cs="verdana"/>
                        <w:color w:val="006600"/>
                        <w:position w:val="-2"/>
                        <w:sz w:val="17"/>
                        <w:szCs w:val="17"/>
                      </w:rPr>
                      <w:t xml:space="preserve">IDRL308</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8f2faad" w:history="1">
                    <w:r>
                      <w:rPr>
                        <w:rFonts w:ascii="verdana" w:hAnsi="verdana" w:cs="verdana"/>
                        <w:color w:val="006600"/>
                        <w:position w:val="-2"/>
                        <w:sz w:val="17"/>
                        <w:szCs w:val="17"/>
                      </w:rPr>
                      <w:t xml:space="preserve">IDRL312</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8f30078" w:history="1">
                    <w:r>
                      <w:rPr>
                        <w:rFonts w:ascii="verdana" w:hAnsi="verdana" w:cs="verdana"/>
                        <w:color w:val="006600"/>
                        <w:position w:val="-2"/>
                        <w:sz w:val="17"/>
                        <w:szCs w:val="17"/>
                      </w:rPr>
                      <w:t xml:space="preserve">IDRL320</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8f3064a" w:history="1">
                    <w:r>
                      <w:rPr>
                        <w:rFonts w:ascii="verdana" w:hAnsi="verdana" w:cs="verdana"/>
                        <w:color w:val="006600"/>
                        <w:position w:val="-2"/>
                        <w:sz w:val="17"/>
                        <w:szCs w:val="17"/>
                      </w:rPr>
                      <w:t xml:space="preserve">SOCI321</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8f30c17" w:history="1">
                    <w:r>
                      <w:rPr>
                        <w:rFonts w:ascii="verdana" w:hAnsi="verdana" w:cs="verdana"/>
                        <w:color w:val="006600"/>
                        <w:position w:val="-2"/>
                        <w:sz w:val="17"/>
                        <w:szCs w:val="17"/>
                      </w:rPr>
                      <w:t xml:space="preserve">SOCI345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 Core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tblGrid>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Status: You may wish to indicate if a course is completed, in progress or transferred.</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Comments: You may wish to include replacement courses or pre-requisites in this area.</w:t>
                  </w:r>
                </w:p>
              </w:tc>
            </w:tr>
          </w:tbl>
          <w:p/>
          <w:p/>
          <w:p>
            <w:pPr>
              <w:widowControl w:val="on"/>
              <w:pBdr/>
              <w:spacing w:before="0" w:after="0" w:line="240" w:lineRule="auto"/>
              <w:ind w:left="0" w:right="0"/>
              <w:jc w:val="left"/>
            </w:pPr>
            <w:r>
              <w:rPr>
                <w:rFonts w:ascii="verdana" w:hAnsi="verdana" w:cs="verdana"/>
                <w:color w:val="000000"/>
                <w:position w:val="0"/>
                <w:sz w:val="17"/>
                <w:szCs w:val="17"/>
              </w:rPr>
              <w:t xml:space="preserve">
</w:t>
            </w:r>
          </w:p>
          <w:tbl>
            <w:tblPr>
              <w:tblStyle w:val="TableGridPHPDOCX"/>
              <w:tblW w:w="5000" w:type="pct"/>
              <w:tblInd w:w="0" w:type="auto"/>
              <w:tblBorders/>
            </w:tblPr>
            <w:tblGrid>
              <w:gridCol/>
              <w:gridCol/>
              <w:gridCol/>
              <w:gridCol/>
              <w:gridCol/>
              <w:gridCol/>
            </w:tblGrid>
            <w:tr>
              <w:trPr>
                <w:trHeight w:val="0" w:hRule="atLeast"/>
                <w:jc w:val="left"/>
              </w:trPr>
              <w:tc>
                <w:tcPr>
                  <w:gridSpan w:val="6"/>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Minimum block transfer award for an approved </w:t>
                  </w:r>
                  <w:r>
                    <w:rPr>
                      <w:rFonts w:ascii="verdana" w:hAnsi="verdana" w:cs="verdana"/>
                      <w:b/>
                      <w:color w:val="000000"/>
                      <w:position w:val="-2"/>
                      <w:sz w:val="17"/>
                      <w:szCs w:val="17"/>
                    </w:rPr>
                    <w:t xml:space="preserve">non-business diploma</w:t>
                  </w:r>
                  <w:r>
                    <w:rPr>
                      <w:rFonts w:ascii="verdana" w:hAnsi="verdana" w:cs="verdana"/>
                      <w:color w:val="000000"/>
                      <w:position w:val="-2"/>
                      <w:sz w:val="17"/>
                      <w:szCs w:val="17"/>
                    </w:rPr>
                    <w:t xml:space="preserve"> is 30 credits. The following courses must also be completed and the block transfer award can be increased for any of these courses already held or another required course already held within the BHRL program.</w:t>
                  </w:r>
                </w:p>
              </w:tc>
            </w:tr>
            <w:tr>
              <w:trPr>
                <w:trHeight w:val="0" w:hRule="atLeast"/>
                <w:jc w:val="left"/>
              </w:trPr>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Level</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Credits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Course</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0000"/>
                      <w:position w:val="-3"/>
                      <w:sz w:val="20"/>
                      <w:szCs w:val="20"/>
                    </w:rPr>
                    <w:t xml:space="preserve">Requirement</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Status*</w:t>
                  </w:r>
                </w:p>
              </w:tc>
              <w:tc>
                <w:tcPr>
                  <w:tcBorders>
                    <w:top w:val="inset" w:color="000000" w:sz="7"/>
                    <w:left w:val="inset" w:color="000000" w:sz="7"/>
                    <w:bottom w:val="inset" w:color="000000" w:sz="7"/>
                    <w:right w:val="inset" w:color="000000" w:sz="7"/>
                  </w:tcBorders>
                  <w:shd w:val="clear" w:color="auto" w:fill="E4E9D6"/>
                  <w:tcMar>
                    <w:top w:w="15" w:type="dxa"/>
                    <w:bottom w:w="15" w:type="dxa"/>
                  </w:tcMar>
                  <w:vAlign w:val="center"/>
                </w:tcPr>
                <w:p>
                  <w:pPr>
                    <w:widowControl w:val="on"/>
                    <w:pBdr/>
                    <w:spacing w:before="0" w:after="0" w:line="240" w:lineRule="auto"/>
                    <w:ind w:left="0" w:right="0"/>
                    <w:jc w:val="center"/>
                  </w:pPr>
                  <w:r>
                    <w:rPr>
                      <w:rFonts w:ascii="verdana" w:hAnsi="verdana" w:cs="verdana"/>
                      <w:b/>
                      <w:color w:val="006600"/>
                      <w:position w:val="-3"/>
                      <w:sz w:val="20"/>
                      <w:szCs w:val="20"/>
                    </w:rPr>
                    <w:t xml:space="preserve">Comments**</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w:t>
                  </w:r>
                </w:p>
              </w:tc>
              <w:tc>
                <w:tcPr>
                  <w:tcBorders>
                    <w:top w:val="inset" w:color="000000" w:sz="7"/>
                    <w:left w:val="inset" w:color="000000" w:sz="7"/>
                    <w:bottom w:val="inset" w:color="000000" w:sz="7"/>
                    <w:right w:val="inset" w:color="000000" w:sz="7"/>
                  </w:tcBorders>
                  <w:tcMar>
                    <w:top w:w="45" w:type="dxa"/>
                    <w:bottom w:w="45" w:type="dxa"/>
                  </w:tcMar>
                  <w:vAlign w:val="center"/>
                </w:tcPr>
                <w:p>
                  <w:hyperlink r:id="rId15320788f324b3" w:history="1">
                    <w:r>
                      <w:rPr>
                        <w:rFonts w:ascii="verdana" w:hAnsi="verdana" w:cs="verdana"/>
                        <w:color w:val="006600"/>
                        <w:position w:val="-2"/>
                        <w:sz w:val="17"/>
                        <w:szCs w:val="17"/>
                      </w:rPr>
                      <w:t xml:space="preserve">ADMN233</w:t>
                    </w:r>
                  </w:hyperlink>
                  <w:r>
                    <w:rPr>
                      <w:rFonts w:ascii="verdana" w:hAnsi="verdana" w:cs="verdana"/>
                      <w:color w:val="000000"/>
                      <w:position w:val="-2"/>
                      <w:sz w:val="17"/>
                      <w:szCs w:val="17"/>
                    </w:rPr>
                    <w:t xml:space="preserve"> or </w:t>
                  </w:r>
                  <w:hyperlink r:id="rId15320788f325a1" w:history="1">
                    <w:r>
                      <w:rPr>
                        <w:rFonts w:ascii="verdana" w:hAnsi="verdana" w:cs="verdana"/>
                        <w:color w:val="006600"/>
                        <w:position w:val="-2"/>
                        <w:sz w:val="17"/>
                        <w:szCs w:val="17"/>
                      </w:rPr>
                      <w:t xml:space="preserve">ENGL255</w:t>
                    </w:r>
                  </w:hyperlink>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Required</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6</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vMerge w:val="restart"/>
                  <w:tcBorders>
                    <w:top w:val="inset" w:color="000000" w:sz="7"/>
                    <w:left w:val="inset" w:color="000000" w:sz="7"/>
                    <w:bottom w:val="inset" w:color="000000" w:sz="7"/>
                    <w:right w:val="inset" w:color="000000" w:sz="7"/>
                  </w:tcBorders>
                  <w:tcMar>
                    <w:top w:w="45" w:type="dxa"/>
                    <w:bottom w:w="45" w:type="dxa"/>
                  </w:tcMar>
                  <w:vAlign w:val="center"/>
                </w:tcPr>
                <w:p>
                  <w:hyperlink r:id="rId15320788f32e1b" w:history="1">
                    <w:r>
                      <w:rPr>
                        <w:rFonts w:ascii="verdana" w:hAnsi="verdana" w:cs="verdana"/>
                        <w:color w:val="006600"/>
                        <w:position w:val="-2"/>
                        <w:sz w:val="17"/>
                        <w:szCs w:val="17"/>
                      </w:rPr>
                      <w:t xml:space="preserve">Please see program regulations</w:t>
                    </w:r>
                  </w:hyperlink>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Jr/Sr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9</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12</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15</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18</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21</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24</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27</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Senior</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30</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Elective</w:t>
                  </w:r>
                </w:p>
              </w:tc>
              <w:tc>
                <w:tcPr>
                  <w:tcBorders>
                    <w:top w:val="inset" w:color="000000" w:sz="7"/>
                    <w:left w:val="inset" w:color="000000" w:sz="7"/>
                    <w:bottom w:val="inset" w:color="000000" w:sz="7"/>
                    <w:right w:val="inset" w:color="000000" w:sz="7"/>
                  </w:tcBorders>
                  <w:tcMar>
                    <w:top w:w="45" w:type="dxa"/>
                    <w:bottom w:w="45" w:type="dxa"/>
                  </w:tcMar>
                  <w:vAlign w:val="center"/>
                </w:tcPr>
                <w:p>
                  <w:pPr>
                    <w:widowControl w:val="on"/>
                    <w:pBdr/>
                    <w:spacing w:before="0" w:after="0" w:line="240" w:lineRule="auto"/>
                    <w:ind w:left="0" w:right="0"/>
                    <w:jc w:val="left"/>
                  </w:pPr>
                  <w:r>
                    <w:rPr>
                      <w:rFonts w:ascii="verdana" w:hAnsi="verdana" w:cs="verdana"/>
                      <w:color w:val="000000"/>
                      <w:position w:val="-2"/>
                      <w:sz w:val="17"/>
                      <w:szCs w:val="17"/>
                    </w:rPr>
                    <w:t xml:space="preserve"> </w:t>
                  </w:r>
                </w:p>
              </w:tc>
              <w:tc>
                <w:tcPr>
                  <w:gridSpan w:val="1"/>
                  <w:vMerge w:val="continue"/>
                </w:tcPr>
                <w:p/>
              </w:tc>
            </w:tr>
            <w:tr>
              <w:trPr>
                <w:trHeight w:val="0" w:hRule="atLeast"/>
                <w:jc w:val="left"/>
              </w:trPr>
              <w:tc>
                <w:tcPr>
                  <w:gridSpan w:val="6"/>
                  <w:tcBorders>
                    <w:top w:val="inset" w:color="CC0000" w:sz="7"/>
                    <w:left w:val="inset" w:color="CC0000" w:sz="7"/>
                    <w:bottom w:val="inset" w:color="CC0000" w:sz="7"/>
                    <w:right w:val="inset" w:color="CC0000" w:sz="7"/>
                  </w:tcBorders>
                  <w:tcMar>
                    <w:top w:w="45" w:type="dxa"/>
                    <w:bottom w:w="45" w:type="dxa"/>
                  </w:tcMar>
                  <w:vAlign w:val="center"/>
                </w:tcPr>
                <w:p/>
                <w:p>
                  <w:pPr>
                    <w:widowControl w:val="on"/>
                    <w:pBdr/>
                    <w:spacing w:before="0" w:after="0" w:line="240" w:lineRule="auto"/>
                    <w:ind w:left="0" w:right="0"/>
                    <w:jc w:val="left"/>
                  </w:pPr>
                  <w:r>
                    <w:rPr>
                      <w:rFonts w:ascii="verdana" w:hAnsi="verdana" w:cs="verdana"/>
                      <w:b/>
                      <w:color w:val="CC0000"/>
                      <w:position w:val="-2"/>
                      <w:sz w:val="17"/>
                      <w:szCs w:val="17"/>
                    </w:rPr>
                    <w:t xml:space="preserve">
Please note: Preparatory (100) level courses are not permitted in this program.</w:t>
                  </w:r>
                </w:p>
              </w:tc>
            </w:tr>
          </w:tbl>
          <w:p/>
          <w:p>
            <w:pPr>
              <w:widowControl w:val="on"/>
              <w:pBdr/>
              <w:spacing w:before="168" w:after="168" w:line="168" w:lineRule="auto"/>
              <w:ind w:left="0" w:right="0"/>
              <w:jc w:val="center"/>
              <w:textAlignment w:val="bottom"/>
            </w:pPr>
            <w:r>
              <w:rPr>
                <w:rFonts w:ascii="verdana" w:hAnsi="verdana" w:cs="verdana"/>
                <w:color w:val="000000"/>
                <w:position w:val="0"/>
                <w:sz w:val="17"/>
                <w:szCs w:val="17"/>
              </w:rPr>
              <w:br/>
              <w:br/>
              <w:br/>
              <w:br/>
              <w:t xml:space="preserve"> Content: </w:t>
            </w:r>
            <w:hyperlink r:id="rId15320788f35764" w:history="1">
              <w:r>
                <w:rPr>
                  <w:rFonts w:ascii="verdana" w:hAnsi="verdana" w:cs="verdana"/>
                  <w:color w:val="006600"/>
                  <w:position w:val="0"/>
                  <w:sz w:val="17"/>
                  <w:szCs w:val="17"/>
                </w:rPr>
                <w:t xml:space="preserve">Advising Services</w:t>
              </w:r>
            </w:hyperlink>
            <w:r>
              <w:rPr>
                <w:rFonts w:ascii="verdana" w:hAnsi="verdana" w:cs="verdana"/>
                <w:color w:val="000000"/>
                <w:position w:val="0"/>
                <w:sz w:val="17"/>
                <w:szCs w:val="17"/>
              </w:rPr>
              <w:br/>
              <w:t xml:space="preserve">Last updated: </w:t>
            </w:r>
            <w:r>
              <w:rPr>
                <w:rFonts w:ascii="verdana" w:hAnsi="verdana" w:cs="verdana"/>
                <w:color w:val="000000"/>
                <w:position w:val="0"/>
                <w:sz w:val="17"/>
                <w:szCs w:val="17"/>
              </w:rPr>
              <w:t xml:space="preserve">
 February 08, 2005 </w:t>
            </w:r>
          </w:p>
        </w:tc>
      </w:tr>
    </w:tbl>
    <w:sectPr xmlns:w="http://schemas.openxmlformats.org/wordprocessingml/2006/main" w:rsidR="00AC197E" w:rsidRPr="00DF064E" w:rsidSect="000F6147">
      <w:pgSz w:w="11906" w:h="16838" w:orient="portrait" w:code="9"/>
      <w:pgMar w:top="100" w:right="1701" w:bottom="1417" w:left="200" w:header="708" w:footer="708" w:gutter="0"/>
      <w:cols w:space="708" w:num="1"/>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basedOn w:val="NormalTable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basedOn w:val="NormalTable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basedOn w:val="NormalTable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basedOn w:val="NormalTable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basedOn w:val="NormalTable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basedOn w:val="NormalTable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basedOn w:val="NormalTable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basedOn w:val="NormalTable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basedOn w:val="NormalTable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basedOn w:val="NormalTable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basedOn w:val="NormalTable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basedOn w:val="NormalTable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basedOn w:val="NormalTable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basedOn w:val="NormalTable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basedOn w:val="NormalTable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basedOn w:val="NormalTable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basedOn w:val="NormalTable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basedOn w:val="NormalTable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basedOn w:val="NormalTable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basedOn w:val="NormalTable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basedOn w:val="NormalTable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basedOn w:val="NormalTable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basedOn w:val="NormalTable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basedOn w:val="NormalTable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basedOn w:val="NormalTable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basedOn w:val="NormalTable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basedOn w:val="NormalTable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basedOn w:val="NormalTable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basedOn w:val="NormalTable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basedOn w:val="NormalTable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basedOn w:val="NormalTable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basedOn w:val="NormalTable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basedOn w:val="NormalTable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basedOn w:val="NormalTable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basedOn w:val="NormalTable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basedOn w:val="NormalTable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basedOn w:val="NormalTable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basedOn w:val="NormalTable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basedOn w:val="NormalTable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basedOn w:val="NormalTable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basedOn w:val="NormalTable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basedOn w:val="NormalTable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basedOn w:val="NormalTable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basedOn w:val="NormalTable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basedOn w:val="NormalTable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basedOn w:val="NormalTable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5320788f2c9a6" Type="http://schemas.openxmlformats.org/officeDocument/2006/relationships/hyperlink" Target="http://calendar.athabascau.ca/undergrad/2005/page03_10_1.html" TargetMode="External"/><Relationship Id="rId15320788f2cab6" Type="http://schemas.openxmlformats.org/officeDocument/2006/relationships/hyperlink" Target="../../index.php" TargetMode="External"/><Relationship Id="rId15320788f2cbd1" Type="http://schemas.openxmlformats.org/officeDocument/2006/relationships/hyperlink" Target="../05%20index%20files/pplans05.php" TargetMode="External"/><Relationship Id="rId15320788f2cccd" Type="http://schemas.openxmlformats.org/officeDocument/2006/relationships/hyperlink" Target="http://calendar.athabascau.ca/undergrad/2005/page12.html" TargetMode="External"/><Relationship Id="rId15320788f2ceb7" Type="http://schemas.openxmlformats.org/officeDocument/2006/relationships/hyperlink" Target="http://calendar.athabascau.ca/undergrad/2005/page03_10_1.html" TargetMode="External"/><Relationship Id="rId15320788f2dbe1" Type="http://schemas.openxmlformats.org/officeDocument/2006/relationships/hyperlink" Target="http://www.athabascau.ca/html/syllabi/educ/educ310.htm" TargetMode="External"/><Relationship Id="rId15320788f2e1ac" Type="http://schemas.openxmlformats.org/officeDocument/2006/relationships/hyperlink" Target="http://www.athabascau.ca/html/syllabi/hrmt/hrmt386.htm" TargetMode="External"/><Relationship Id="rId15320788f2e29e" Type="http://schemas.openxmlformats.org/officeDocument/2006/relationships/hyperlink" Target="http://www.athabascau.ca/html/syllabi/orgb/orgb386.htm" TargetMode="External"/><Relationship Id="rId15320788f2e871" Type="http://schemas.openxmlformats.org/officeDocument/2006/relationships/hyperlink" Target="http://www.athabascau.ca/html/syllabi/hrmt/hrmt387.htm" TargetMode="External"/><Relationship Id="rId15320788f2e95f" Type="http://schemas.openxmlformats.org/officeDocument/2006/relationships/hyperlink" Target="http://www.athabascau.ca/html/syllabi/orgb/orgb387.htm" TargetMode="External"/><Relationship Id="rId15320788f2ef20" Type="http://schemas.openxmlformats.org/officeDocument/2006/relationships/hyperlink" Target="http://www.athabascau.ca/html/syllabi/idrl/idrl305.htm" TargetMode="External"/><Relationship Id="rId15320788f2f4dc" Type="http://schemas.openxmlformats.org/officeDocument/2006/relationships/hyperlink" Target="http://www.athabascau.ca/html/syllabi/idrl/idrl308.htm" TargetMode="External"/><Relationship Id="rId15320788f2faad" Type="http://schemas.openxmlformats.org/officeDocument/2006/relationships/hyperlink" Target="http://www.athabascau.ca/html/syllabi/idrl/idrl312.htm" TargetMode="External"/><Relationship Id="rId15320788f30078" Type="http://schemas.openxmlformats.org/officeDocument/2006/relationships/hyperlink" Target="http://www.athabascau.ca/html/syllabi/idrl/idrl320.htm" TargetMode="External"/><Relationship Id="rId15320788f3064a" Type="http://schemas.openxmlformats.org/officeDocument/2006/relationships/hyperlink" Target="http://www.athabascau.ca/html/syllabi/soci/soci321.htm" TargetMode="External"/><Relationship Id="rId15320788f30c17" Type="http://schemas.openxmlformats.org/officeDocument/2006/relationships/hyperlink" Target="http://www.athabascau.ca/html/syllabi/soci/soci345.htm" TargetMode="External"/><Relationship Id="rId15320788f324b3" Type="http://schemas.openxmlformats.org/officeDocument/2006/relationships/hyperlink" Target="http://www.athabascau.ca/html/syllabi/admn/admn233.htm" TargetMode="External"/><Relationship Id="rId15320788f325a1" Type="http://schemas.openxmlformats.org/officeDocument/2006/relationships/hyperlink" Target="http://www.athabascau.ca/html/syllabi/engl/engl255.htm" TargetMode="External"/><Relationship Id="rId15320788f32e1b" Type="http://schemas.openxmlformats.org/officeDocument/2006/relationships/hyperlink" Target="http://calendar.athabascau.ca/undergrad/2005/page03_10_1.html" TargetMode="External"/><Relationship Id="rId15320788f35764" Type="http://schemas.openxmlformats.org/officeDocument/2006/relationships/hyperlink" Target="../../index.php" TargetMode="External"/><Relationship Id="rId15320788f2c6f1" Type="http://schemas.openxmlformats.org/officeDocument/2006/relationships/image" Target="media/imgrId15320788f2c6f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Ramos</dc:creator>
  <cp:keywords/>
  <dc:description/>
  <cp:lastModifiedBy>Eduardo Ramos</cp:lastModifiedBy>
  <cp:revision>6</cp:revision>
  <dcterms:created xsi:type="dcterms:W3CDTF">2012-01-10T09:29:00Z</dcterms:created>
  <dcterms:modified xsi:type="dcterms:W3CDTF">2012-02-06T10:43:00Z</dcterms:modified>
</cp:coreProperties>
</file>