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5772149" name="name15320785191472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519145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519174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519186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519197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5191a8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85191cc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General Studies - Applied Studies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192f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1936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193c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1943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1946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51948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Applied or no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1952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1958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195f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1965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196c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1972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or 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1979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1992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1999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19a0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19a6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19ad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19b4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19bb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19c2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19c9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19d0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</w:t>
                  </w:r>
                  <w:hyperlink r:id="rId1532078519f9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will count as </w:t>
                  </w:r>
                  <w:hyperlink r:id="rId1532078519fa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</w:t>
                  </w:r>
                  <w:hyperlink r:id="rId1532078519fb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does not have an area of study and will not count as </w:t>
                  </w:r>
                  <w:hyperlink r:id="rId1532078519fc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but will count as 3 credits as part of the total number of credits required for the degree.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519ff2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March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5191748" Type="http://schemas.openxmlformats.org/officeDocument/2006/relationships/hyperlink" Target="http://calendar.athabascau.ca/undergrad/2005/page03_07.html" TargetMode="External"/><Relationship Id="rId15320785191860" Type="http://schemas.openxmlformats.org/officeDocument/2006/relationships/hyperlink" Target="../../index.php" TargetMode="External"/><Relationship Id="rId15320785191972" Type="http://schemas.openxmlformats.org/officeDocument/2006/relationships/hyperlink" Target="../05%20index%20files/pplans05.php" TargetMode="External"/><Relationship Id="rId15320785191a8c" Type="http://schemas.openxmlformats.org/officeDocument/2006/relationships/hyperlink" Target="http://calendar.athabascau.ca/undergrad/2005/page12.html" TargetMode="External"/><Relationship Id="rId15320785191cc6" Type="http://schemas.openxmlformats.org/officeDocument/2006/relationships/hyperlink" Target="http://calendar.athabascau.ca/undergrad/2005/page03_07.html" TargetMode="External"/><Relationship Id="rId15320785192f83" Type="http://schemas.openxmlformats.org/officeDocument/2006/relationships/hyperlink" Target="http://www.athabascau.ca/course/ug_area/applied.php" TargetMode="External"/><Relationship Id="rId15320785193621" Type="http://schemas.openxmlformats.org/officeDocument/2006/relationships/hyperlink" Target="http://www.athabascau.ca/course/ug_area/applied.php" TargetMode="External"/><Relationship Id="rId15320785193cc8" Type="http://schemas.openxmlformats.org/officeDocument/2006/relationships/hyperlink" Target="http://www.athabascau.ca/course/ug_area/applied.php" TargetMode="External"/><Relationship Id="rId15320785194369" Type="http://schemas.openxmlformats.org/officeDocument/2006/relationships/hyperlink" Target="http://www.athabascau.ca/course/ug_area/applied.php" TargetMode="External"/><Relationship Id="rId153207851946fa" Type="http://schemas.openxmlformats.org/officeDocument/2006/relationships/hyperlink" Target="http://www.athabascau.ca/html/syllabi/admn/admn233.htm" TargetMode="External"/><Relationship Id="rId15320785194811" Type="http://schemas.openxmlformats.org/officeDocument/2006/relationships/hyperlink" Target="http://www.athabascau.ca/html/syllabi/engl/engl255.htm" TargetMode="External"/><Relationship Id="rId15320785195259" Type="http://schemas.openxmlformats.org/officeDocument/2006/relationships/hyperlink" Target="http://www.athabascau.ca/course/ug_area/science.php" TargetMode="External"/><Relationship Id="rId153207851958dd" Type="http://schemas.openxmlformats.org/officeDocument/2006/relationships/hyperlink" Target="http://www.athabascau.ca/course/ug_area/science.php" TargetMode="External"/><Relationship Id="rId15320785195f72" Type="http://schemas.openxmlformats.org/officeDocument/2006/relationships/hyperlink" Target="http://www.athabascau.ca/course/ug_area/humanities.php" TargetMode="External"/><Relationship Id="rId153207851965e4" Type="http://schemas.openxmlformats.org/officeDocument/2006/relationships/hyperlink" Target="http://www.athabascau.ca/course/ug_area/humanities.php" TargetMode="External"/><Relationship Id="rId15320785196c56" Type="http://schemas.openxmlformats.org/officeDocument/2006/relationships/hyperlink" Target="http://www.athabascau.ca/course/ug_area/social.php" TargetMode="External"/><Relationship Id="rId153207851972c3" Type="http://schemas.openxmlformats.org/officeDocument/2006/relationships/hyperlink" Target="http://www.athabascau.ca/course/ug_area/social.php" TargetMode="External"/><Relationship Id="rId15320785197938" Type="http://schemas.openxmlformats.org/officeDocument/2006/relationships/hyperlink" Target="http://www.athabascau.ca/course/ug_area/applied.php" TargetMode="External"/><Relationship Id="rId15320785199295" Type="http://schemas.openxmlformats.org/officeDocument/2006/relationships/hyperlink" Target="http://www.athabascau.ca/course/ug_area/applied.php" TargetMode="External"/><Relationship Id="rId1532078519994f" Type="http://schemas.openxmlformats.org/officeDocument/2006/relationships/hyperlink" Target="http://www.athabascau.ca/course/ug_area/applied.php" TargetMode="External"/><Relationship Id="rId1532078519a00a" Type="http://schemas.openxmlformats.org/officeDocument/2006/relationships/hyperlink" Target="http://www.athabascau.ca/course/ug_area/applied.php" TargetMode="External"/><Relationship Id="rId1532078519a6db" Type="http://schemas.openxmlformats.org/officeDocument/2006/relationships/hyperlink" Target="http://www.athabascau.ca/course/ug_area/applied.php" TargetMode="External"/><Relationship Id="rId1532078519adb8" Type="http://schemas.openxmlformats.org/officeDocument/2006/relationships/hyperlink" Target="http://www.athabascau.ca/course/ug_area/applied.php" TargetMode="External"/><Relationship Id="rId1532078519b49a" Type="http://schemas.openxmlformats.org/officeDocument/2006/relationships/hyperlink" Target="http://www.athabascau.ca/course/ug_area/applied.php" TargetMode="External"/><Relationship Id="rId1532078519bb68" Type="http://schemas.openxmlformats.org/officeDocument/2006/relationships/hyperlink" Target="http://www.athabascau.ca/course/ug_area/applied.php" TargetMode="External"/><Relationship Id="rId1532078519c247" Type="http://schemas.openxmlformats.org/officeDocument/2006/relationships/hyperlink" Target="http://www.athabascau.ca/course/ug_area/applied.php" TargetMode="External"/><Relationship Id="rId1532078519c93a" Type="http://schemas.openxmlformats.org/officeDocument/2006/relationships/hyperlink" Target="http://www.athabascau.ca/course/ug_area/applied.php" TargetMode="External"/><Relationship Id="rId1532078519d015" Type="http://schemas.openxmlformats.org/officeDocument/2006/relationships/hyperlink" Target="http://www.athabascau.ca/course/ug_area/applied.php" TargetMode="External"/><Relationship Id="rId1532078519f95d" Type="http://schemas.openxmlformats.org/officeDocument/2006/relationships/hyperlink" Target="http://www.athabascau.ca/html/syllabi/admn/admn233.htm" TargetMode="External"/><Relationship Id="rId1532078519fa71" Type="http://schemas.openxmlformats.org/officeDocument/2006/relationships/hyperlink" Target="http://www.athabascau.ca/course/ug_area/applied.php" TargetMode="External"/><Relationship Id="rId1532078519fb7f" Type="http://schemas.openxmlformats.org/officeDocument/2006/relationships/hyperlink" Target="http://www.athabascau.ca/html/syllabi/engl/engl255.htm" TargetMode="External"/><Relationship Id="rId1532078519fc86" Type="http://schemas.openxmlformats.org/officeDocument/2006/relationships/hyperlink" Target="http://www.athabascau.ca/course/ug_area/humanities.php" TargetMode="External"/><Relationship Id="rId1532078519ff2d" Type="http://schemas.openxmlformats.org/officeDocument/2006/relationships/hyperlink" Target="../../index.php" TargetMode="External"/><Relationship Id="rId1532078519145f" Type="http://schemas.openxmlformats.org/officeDocument/2006/relationships/image" Target="media/imgrId1532078519145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