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8702136" name="name15320782d15fde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2d15fa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2d1628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2d163c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2d164e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2d1660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2d1684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79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8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8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8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93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9a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a0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ab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d1ac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d1ad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b3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d1b4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d1b6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bc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d1bd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d1be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c8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ce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20782d1c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d6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dd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d1de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d1df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e6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ef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d1f0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d1f1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1f8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d1f9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d1fa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01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d202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d203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0a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d20b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d20c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12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19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20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27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2e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35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d236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3d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d23e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than </w:t>
                  </w:r>
                  <w:hyperlink r:id="rId15320782d242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46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4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54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5a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61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d26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82d26a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d26b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d26c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d26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82d274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d275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d277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d278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82d27f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d280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d281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d282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8c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93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9a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a1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d2a5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>
            <w:hyperlink r:id="rId15320782d2aa9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Business &amp; Administrative Studies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 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15320782d2b1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be taken.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Note: Program requires 12 credits at the 400-level. </w:t>
                  </w:r>
                  <w:hyperlink r:id="rId15320782d2b4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2d2ba8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July 31,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2d16288" Type="http://schemas.openxmlformats.org/officeDocument/2006/relationships/hyperlink" Target="http://calendar.athabascau.ca/undergrad/2005/page03_06_01.html" TargetMode="External"/><Relationship Id="rId15320782d163c1" Type="http://schemas.openxmlformats.org/officeDocument/2006/relationships/hyperlink" Target="../../index.php" TargetMode="External"/><Relationship Id="rId15320782d164e6" Type="http://schemas.openxmlformats.org/officeDocument/2006/relationships/hyperlink" Target="../05%20index%20files/pplans05.php" TargetMode="External"/><Relationship Id="rId15320782d16604" Type="http://schemas.openxmlformats.org/officeDocument/2006/relationships/hyperlink" Target="http://calendar.athabascau.ca/undergrad/2005/page12.html" TargetMode="External"/><Relationship Id="rId15320782d16842" Type="http://schemas.openxmlformats.org/officeDocument/2006/relationships/hyperlink" Target="http://calendar.athabascau.ca/undergrad/2005/page03_06_01.html" TargetMode="External"/><Relationship Id="rId15320782d17988" Type="http://schemas.openxmlformats.org/officeDocument/2006/relationships/hyperlink" Target="http://www.athabascau.ca/html/syllabi/acct/acct253.htm" TargetMode="External"/><Relationship Id="rId15320782d18025" Type="http://schemas.openxmlformats.org/officeDocument/2006/relationships/hyperlink" Target="http://www.athabascau.ca/html/syllabi/admn/admn232.htm" TargetMode="External"/><Relationship Id="rId15320782d186c3" Type="http://schemas.openxmlformats.org/officeDocument/2006/relationships/hyperlink" Target="http://www.athabascau.ca/html/syllabi/admn/admn233.htm" TargetMode="External"/><Relationship Id="rId15320782d18d57" Type="http://schemas.openxmlformats.org/officeDocument/2006/relationships/hyperlink" Target="http://www.athabascau.ca/html/syllabi/econ/econ247.htm" TargetMode="External"/><Relationship Id="rId15320782d193da" Type="http://schemas.openxmlformats.org/officeDocument/2006/relationships/hyperlink" Target="http://www.athabascau.ca/html/syllabi/econ/econ248.htm" TargetMode="External"/><Relationship Id="rId15320782d19a61" Type="http://schemas.openxmlformats.org/officeDocument/2006/relationships/hyperlink" Target="http://www.athabascau.ca/course/ug_subject/list_ef.php#engl" TargetMode="External"/><Relationship Id="rId15320782d1a0f2" Type="http://schemas.openxmlformats.org/officeDocument/2006/relationships/hyperlink" Target="http://www.athabascau.ca/html/syllabi/math/math265.htm" TargetMode="External"/><Relationship Id="rId15320782d1ab45" Type="http://schemas.openxmlformats.org/officeDocument/2006/relationships/hyperlink" Target="http://www.athabascau.ca/course/ug_area/humanities.php" TargetMode="External"/><Relationship Id="rId15320782d1ac54" Type="http://schemas.openxmlformats.org/officeDocument/2006/relationships/hyperlink" Target="http://www.athabascau.ca/course/ug_area/science.php" TargetMode="External"/><Relationship Id="rId15320782d1ad5b" Type="http://schemas.openxmlformats.org/officeDocument/2006/relationships/hyperlink" Target="http://www.athabascau.ca/course/ug_area/social.php" TargetMode="External"/><Relationship Id="rId15320782d1b3ef" Type="http://schemas.openxmlformats.org/officeDocument/2006/relationships/hyperlink" Target="http://www.athabascau.ca/course/ug_area/humanities.php" TargetMode="External"/><Relationship Id="rId15320782d1b4fb" Type="http://schemas.openxmlformats.org/officeDocument/2006/relationships/hyperlink" Target="http://www.athabascau.ca/course/ug_area/science.php" TargetMode="External"/><Relationship Id="rId15320782d1b602" Type="http://schemas.openxmlformats.org/officeDocument/2006/relationships/hyperlink" Target="http://www.athabascau.ca/course/ug_area/social.php" TargetMode="External"/><Relationship Id="rId15320782d1bc8a" Type="http://schemas.openxmlformats.org/officeDocument/2006/relationships/hyperlink" Target="http://www.athabascau.ca/course/ug_area/humanities.php" TargetMode="External"/><Relationship Id="rId15320782d1bd90" Type="http://schemas.openxmlformats.org/officeDocument/2006/relationships/hyperlink" Target="http://www.athabascau.ca/course/ug_area/science.php" TargetMode="External"/><Relationship Id="rId15320782d1be97" Type="http://schemas.openxmlformats.org/officeDocument/2006/relationships/hyperlink" Target="http://www.athabascau.ca/course/ug_area/social.php" TargetMode="External"/><Relationship Id="rId15320782d1c853" Type="http://schemas.openxmlformats.org/officeDocument/2006/relationships/hyperlink" Target="http://www.athabascau.ca/html/syllabi/acct/acct355.htm" TargetMode="External"/><Relationship Id="rId15320782d1ced1" Type="http://schemas.openxmlformats.org/officeDocument/2006/relationships/hyperlink" Target="http://www.athabascau.ca/html/syllabi/cmis/cmis311.htm" TargetMode="External"/><Relationship Id="rId15320782d1cfd3" Type="http://schemas.openxmlformats.org/officeDocument/2006/relationships/hyperlink" Target="http://www.athabascau.ca/course/ug_subject/list_cd.php#comp" TargetMode="External"/><Relationship Id="rId15320782d1d69b" Type="http://schemas.openxmlformats.org/officeDocument/2006/relationships/hyperlink" Target="http://www.athabascau.ca/html/syllabi/lgst/lgst369.htm" TargetMode="External"/><Relationship Id="rId15320782d1dd4b" Type="http://schemas.openxmlformats.org/officeDocument/2006/relationships/hyperlink" Target="http://www.athabascau.ca/html/syllabi/math/math215.htm" TargetMode="External"/><Relationship Id="rId15320782d1de54" Type="http://schemas.openxmlformats.org/officeDocument/2006/relationships/hyperlink" Target="http://www.athabascau.ca/html/syllabi/math/math216.htm" TargetMode="External"/><Relationship Id="rId15320782d1df5e" Type="http://schemas.openxmlformats.org/officeDocument/2006/relationships/hyperlink" Target="http://www.athabascau.ca/html/syllabi/mgsc/mgsc301.htm" TargetMode="External"/><Relationship Id="rId15320782d1e603" Type="http://schemas.openxmlformats.org/officeDocument/2006/relationships/hyperlink" Target="http://www.athabascau.ca/html/syllabi/mgsc/mgsc312.htm" TargetMode="External"/><Relationship Id="rId15320782d1efa9" Type="http://schemas.openxmlformats.org/officeDocument/2006/relationships/hyperlink" Target="http://www.athabascau.ca/course/ug_area/humanities.php" TargetMode="External"/><Relationship Id="rId15320782d1f0ba" Type="http://schemas.openxmlformats.org/officeDocument/2006/relationships/hyperlink" Target="http://www.athabascau.ca/course/ug_area/science.php" TargetMode="External"/><Relationship Id="rId15320782d1f1cf" Type="http://schemas.openxmlformats.org/officeDocument/2006/relationships/hyperlink" Target="http://www.athabascau.ca/course/ug_area/social.php" TargetMode="External"/><Relationship Id="rId15320782d1f897" Type="http://schemas.openxmlformats.org/officeDocument/2006/relationships/hyperlink" Target="http://www.athabascau.ca/course/ug_area/humanities.php" TargetMode="External"/><Relationship Id="rId15320782d1f9a7" Type="http://schemas.openxmlformats.org/officeDocument/2006/relationships/hyperlink" Target="http://www.athabascau.ca/course/ug_area/science.php" TargetMode="External"/><Relationship Id="rId15320782d1fab2" Type="http://schemas.openxmlformats.org/officeDocument/2006/relationships/hyperlink" Target="http://www.athabascau.ca/course/ug_area/social.php" TargetMode="External"/><Relationship Id="rId15320782d20188" Type="http://schemas.openxmlformats.org/officeDocument/2006/relationships/hyperlink" Target="http://www.athabascau.ca/course/ug_area/humanities.php" TargetMode="External"/><Relationship Id="rId15320782d20296" Type="http://schemas.openxmlformats.org/officeDocument/2006/relationships/hyperlink" Target="http://www.athabascau.ca/course/ug_area/science.php" TargetMode="External"/><Relationship Id="rId15320782d203a6" Type="http://schemas.openxmlformats.org/officeDocument/2006/relationships/hyperlink" Target="http://www.athabascau.ca/course/ug_area/social.php" TargetMode="External"/><Relationship Id="rId15320782d20a7c" Type="http://schemas.openxmlformats.org/officeDocument/2006/relationships/hyperlink" Target="http://www.athabascau.ca/course/ug_area/humanities.php" TargetMode="External"/><Relationship Id="rId15320782d20b8b" Type="http://schemas.openxmlformats.org/officeDocument/2006/relationships/hyperlink" Target="http://www.athabascau.ca/course/ug_area/science.php" TargetMode="External"/><Relationship Id="rId15320782d20c9f" Type="http://schemas.openxmlformats.org/officeDocument/2006/relationships/hyperlink" Target="http://www.athabascau.ca/course/ug_area/social.php" TargetMode="External"/><Relationship Id="rId15320782d212e4" Type="http://schemas.openxmlformats.org/officeDocument/2006/relationships/hyperlink" Target="http://www.athabascau.ca/html/syllabi/acct/acct356.htm" TargetMode="External"/><Relationship Id="rId15320782d219d0" Type="http://schemas.openxmlformats.org/officeDocument/2006/relationships/hyperlink" Target="http://www.athabascau.ca/html/syllabi/cmis/cmis351.htm" TargetMode="External"/><Relationship Id="rId15320782d220be" Type="http://schemas.openxmlformats.org/officeDocument/2006/relationships/hyperlink" Target="http://www.athabascau.ca/html/syllabi/fnce/fnce370.htm" TargetMode="External"/><Relationship Id="rId15320782d227a7" Type="http://schemas.openxmlformats.org/officeDocument/2006/relationships/hyperlink" Target="http://www.athabascau.ca/html/syllabi/mktg/mktg396.htm" TargetMode="External"/><Relationship Id="rId15320782d22e81" Type="http://schemas.openxmlformats.org/officeDocument/2006/relationships/hyperlink" Target="http://www.athabascau.ca/html/syllabi/orgb/orgb364.htm" TargetMode="External"/><Relationship Id="rId15320782d23561" Type="http://schemas.openxmlformats.org/officeDocument/2006/relationships/hyperlink" Target="http://www.athabascau.ca/html/syllabi/mgsc/mgsc368.htm" TargetMode="External"/><Relationship Id="rId15320782d2366d" Type="http://schemas.openxmlformats.org/officeDocument/2006/relationships/hyperlink" Target="http://www.athabascau.ca/html/syllabi/mgsc/mgsc369.htm" TargetMode="External"/><Relationship Id="rId15320782d23d4d" Type="http://schemas.openxmlformats.org/officeDocument/2006/relationships/hyperlink" Target="http://www.athabascau.ca/course/ug_subject/list_np.php#orgb" TargetMode="External"/><Relationship Id="rId15320782d23e5c" Type="http://schemas.openxmlformats.org/officeDocument/2006/relationships/hyperlink" Target="http://www.athabascau.ca/course/ug_subject/list_np.php#orgb" TargetMode="External"/><Relationship Id="rId15320782d24257" Type="http://schemas.openxmlformats.org/officeDocument/2006/relationships/hyperlink" Target="http://www.athabascau.ca/html/syllabi/orgb/orgb364.htm" TargetMode="External"/><Relationship Id="rId15320782d24632" Type="http://schemas.openxmlformats.org/officeDocument/2006/relationships/hyperlink" Target="http://www.athabascau.ca/html/syllabi/acct/acct351.htm" TargetMode="External"/><Relationship Id="rId15320782d24d14" Type="http://schemas.openxmlformats.org/officeDocument/2006/relationships/hyperlink" Target="http://www.athabascau.ca/html/syllabi/acct/acct352.htm" TargetMode="External"/><Relationship Id="rId15320782d25402" Type="http://schemas.openxmlformats.org/officeDocument/2006/relationships/hyperlink" Target="http://www.athabascau.ca/html/syllabi/acct/acct460.htm" TargetMode="External"/><Relationship Id="rId15320782d25af3" Type="http://schemas.openxmlformats.org/officeDocument/2006/relationships/hyperlink" Target="http://www.athabascau.ca/html/syllabi/taxx/taxx301.htm" TargetMode="External"/><Relationship Id="rId15320782d261e4" Type="http://schemas.openxmlformats.org/officeDocument/2006/relationships/hyperlink" Target="http://www.athabascau.ca/html/syllabi/fnce/fnce401.htm" TargetMode="External"/><Relationship Id="rId15320782d262f5" Type="http://schemas.openxmlformats.org/officeDocument/2006/relationships/hyperlink" Target="http://www.athabascau.ca/html/syllabi/fnce/fnce403.htm" TargetMode="External"/><Relationship Id="rId15320782d26a54" Type="http://schemas.openxmlformats.org/officeDocument/2006/relationships/hyperlink" Target="http://www.athabascau.ca/course/ug_subject/index.php#acct" TargetMode="External"/><Relationship Id="rId15320782d26b65" Type="http://schemas.openxmlformats.org/officeDocument/2006/relationships/hyperlink" Target="http://www.athabascau.ca/course/ug_subject/list_qz.php#taxx" TargetMode="External"/><Relationship Id="rId15320782d26c75" Type="http://schemas.openxmlformats.org/officeDocument/2006/relationships/hyperlink" Target="http://www.athabascau.ca/course/ug_subject/list_ef.php#fnce" TargetMode="External"/><Relationship Id="rId15320782d26d81" Type="http://schemas.openxmlformats.org/officeDocument/2006/relationships/hyperlink" Target="http://www.athabascau.ca/html/syllabi/cmis/cmis455.htm" TargetMode="External"/><Relationship Id="rId15320782d274eb" Type="http://schemas.openxmlformats.org/officeDocument/2006/relationships/hyperlink" Target="http://www.athabascau.ca/course/ug_subject/index.php#acct" TargetMode="External"/><Relationship Id="rId15320782d275ff" Type="http://schemas.openxmlformats.org/officeDocument/2006/relationships/hyperlink" Target="http://www.athabascau.ca/course/ug_subject/list_qz.php#taxx" TargetMode="External"/><Relationship Id="rId15320782d2770c" Type="http://schemas.openxmlformats.org/officeDocument/2006/relationships/hyperlink" Target="http://www.athabascau.ca/course/ug_subject/list_ef.php#fnce" TargetMode="External"/><Relationship Id="rId15320782d2781e" Type="http://schemas.openxmlformats.org/officeDocument/2006/relationships/hyperlink" Target="http://www.athabascau.ca/html/syllabi/cmis/cmis455.htm" TargetMode="External"/><Relationship Id="rId15320782d27f96" Type="http://schemas.openxmlformats.org/officeDocument/2006/relationships/hyperlink" Target="http://www.athabascau.ca/course/ug_subject/index.php#acct" TargetMode="External"/><Relationship Id="rId15320782d280a8" Type="http://schemas.openxmlformats.org/officeDocument/2006/relationships/hyperlink" Target="http://www.athabascau.ca/course/ug_subject/list_qz.php#taxx" TargetMode="External"/><Relationship Id="rId15320782d281be" Type="http://schemas.openxmlformats.org/officeDocument/2006/relationships/hyperlink" Target="http://www.athabascau.ca/course/ug_subject/list_ef.php#fnce" TargetMode="External"/><Relationship Id="rId15320782d282ca" Type="http://schemas.openxmlformats.org/officeDocument/2006/relationships/hyperlink" Target="http://www.athabascau.ca/html/syllabi/cmis/cmis455.htm" TargetMode="External"/><Relationship Id="rId15320782d28cc6" Type="http://schemas.openxmlformats.org/officeDocument/2006/relationships/hyperlink" Target="http://www.athabascau.ca/course/ug_area/nonbusinessadm.php" TargetMode="External"/><Relationship Id="rId15320782d2939e" Type="http://schemas.openxmlformats.org/officeDocument/2006/relationships/hyperlink" Target="http://www.athabascau.ca/course/ug_area/nonbusinessadm.php" TargetMode="External"/><Relationship Id="rId15320782d29a92" Type="http://schemas.openxmlformats.org/officeDocument/2006/relationships/hyperlink" Target="http://www.athabascau.ca/course/ug_area/businessadmin.php" TargetMode="External"/><Relationship Id="rId15320782d2a19a" Type="http://schemas.openxmlformats.org/officeDocument/2006/relationships/hyperlink" Target="http://www.athabascau.ca/course/ug_area/businessadmin.php" TargetMode="External"/><Relationship Id="rId15320782d2a58c" Type="http://schemas.openxmlformats.org/officeDocument/2006/relationships/hyperlink" Target="http://www.athabascau.ca/html/syllabi/admn/admn404.htm" TargetMode="External"/><Relationship Id="rId15320782d2aa9c" Type="http://schemas.openxmlformats.org/officeDocument/2006/relationships/hyperlink" Target="http://www.athabascau.ca/course/ug_area/businessadmin.php" TargetMode="External"/><Relationship Id="rId15320782d2b1dc" Type="http://schemas.openxmlformats.org/officeDocument/2006/relationships/hyperlink" Target="http://www.athabascau.ca/course/ug_area/nonbusinessadm.php" TargetMode="External"/><Relationship Id="rId15320782d2b490" Type="http://schemas.openxmlformats.org/officeDocument/2006/relationships/hyperlink" Target="http://www.athabascau.ca/html/syllabi/admn/admn404.htm" TargetMode="External"/><Relationship Id="rId15320782d2ba8f" Type="http://schemas.openxmlformats.org/officeDocument/2006/relationships/hyperlink" Target="../../index.php" TargetMode="External"/><Relationship Id="rId15320782d15fa2" Type="http://schemas.openxmlformats.org/officeDocument/2006/relationships/image" Target="media/imgrId15320782d15fa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