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593828" name="name1532078184aac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84aa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84ad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84ae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84af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84b0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84b2e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c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c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c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c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c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d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d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d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e1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e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4e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ef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4f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f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4f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4f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4f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0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0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0c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0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14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15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1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1c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2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2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2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2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2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853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33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3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3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3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4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4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81854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4a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4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4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81855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5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5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5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5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6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65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6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6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7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7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77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7a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8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8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8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8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91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9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9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9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a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a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a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a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b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b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b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b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c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c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c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c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d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d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d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d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e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e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e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e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85e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85f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85f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six credits in </w:t>
                  </w:r>
                  <w:hyperlink r:id="rId1532078185fa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allowed.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85fd8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84ad46" Type="http://schemas.openxmlformats.org/officeDocument/2006/relationships/hyperlink" Target="http://calendar.athabascau.ca/undergrad/2005/page03_05_07.html" TargetMode="External"/><Relationship Id="rId1532078184ae64" Type="http://schemas.openxmlformats.org/officeDocument/2006/relationships/hyperlink" Target="../../index.php" TargetMode="External"/><Relationship Id="rId1532078184af7c" Type="http://schemas.openxmlformats.org/officeDocument/2006/relationships/hyperlink" Target="../05%20index%20files/pplans05.php" TargetMode="External"/><Relationship Id="rId1532078184b0c7" Type="http://schemas.openxmlformats.org/officeDocument/2006/relationships/hyperlink" Target="http://calendar.athabascau.ca/undergrad/2005/page12.html" TargetMode="External"/><Relationship Id="rId1532078184b2ed" Type="http://schemas.openxmlformats.org/officeDocument/2006/relationships/hyperlink" Target="http://calendar.athabascau.ca/undergrad/2005/page03_05_07.html" TargetMode="External"/><Relationship Id="rId1532078184c1d8" Type="http://schemas.openxmlformats.org/officeDocument/2006/relationships/hyperlink" Target="http://www.athabascau.ca/html/syllabi/comp/comp200.htm" TargetMode="External"/><Relationship Id="rId1532078184c527" Type="http://schemas.openxmlformats.org/officeDocument/2006/relationships/hyperlink" Target="http://www.athabascau.ca/course/ug_area/science.php" TargetMode="External"/><Relationship Id="rId1532078184c8ad" Type="http://schemas.openxmlformats.org/officeDocument/2006/relationships/hyperlink" Target="http://www.athabascau.ca/html/syllabi/comp/comp268.htm" TargetMode="External"/><Relationship Id="rId1532078184cc06" Type="http://schemas.openxmlformats.org/officeDocument/2006/relationships/hyperlink" Target="http://www.athabascau.ca/course/ug_area/science.php" TargetMode="External"/><Relationship Id="rId1532078184cf97" Type="http://schemas.openxmlformats.org/officeDocument/2006/relationships/hyperlink" Target="http://www.athabascau.ca/html/syllabi/infs/infs200.htm" TargetMode="External"/><Relationship Id="rId1532078184d2ea" Type="http://schemas.openxmlformats.org/officeDocument/2006/relationships/hyperlink" Target="http://www.athabascau.ca/course/ug_area/humanities.php" TargetMode="External"/><Relationship Id="rId1532078184d679" Type="http://schemas.openxmlformats.org/officeDocument/2006/relationships/hyperlink" Target="http://www.athabascau.ca/html/syllabi/engl/engl255.htm" TargetMode="External"/><Relationship Id="rId1532078184ddd3" Type="http://schemas.openxmlformats.org/officeDocument/2006/relationships/hyperlink" Target="http://www.athabascau.ca/course/ug_subject/list_cd.php#comp" TargetMode="External"/><Relationship Id="rId1532078184e12a" Type="http://schemas.openxmlformats.org/officeDocument/2006/relationships/hyperlink" Target="http://www.athabascau.ca/course/ug_area/applied.php" TargetMode="External"/><Relationship Id="rId1532078184e7c8" Type="http://schemas.openxmlformats.org/officeDocument/2006/relationships/hyperlink" Target="http://www.athabascau.ca/course/ug_area/humanities.php" TargetMode="External"/><Relationship Id="rId1532078184e8d3" Type="http://schemas.openxmlformats.org/officeDocument/2006/relationships/hyperlink" Target="http://www.athabascau.ca/course/ug_area/social.php" TargetMode="External"/><Relationship Id="rId1532078184ef42" Type="http://schemas.openxmlformats.org/officeDocument/2006/relationships/hyperlink" Target="http://www.athabascau.ca/course/ug_area/humanities.php" TargetMode="External"/><Relationship Id="rId1532078184f04c" Type="http://schemas.openxmlformats.org/officeDocument/2006/relationships/hyperlink" Target="http://www.athabascau.ca/course/ug_area/social.php" TargetMode="External"/><Relationship Id="rId1532078184f6b2" Type="http://schemas.openxmlformats.org/officeDocument/2006/relationships/hyperlink" Target="http://www.athabascau.ca/course/ug_area/humanities.php" TargetMode="External"/><Relationship Id="rId1532078184f7b7" Type="http://schemas.openxmlformats.org/officeDocument/2006/relationships/hyperlink" Target="http://www.athabascau.ca/course/ug_area/social.php" TargetMode="External"/><Relationship Id="rId1532078184fe17" Type="http://schemas.openxmlformats.org/officeDocument/2006/relationships/hyperlink" Target="http://www.athabascau.ca/course/ug_area/humanities.php" TargetMode="External"/><Relationship Id="rId1532078184ff1e" Type="http://schemas.openxmlformats.org/officeDocument/2006/relationships/hyperlink" Target="http://www.athabascau.ca/course/ug_area/social.php" TargetMode="External"/><Relationship Id="rId15320781850587" Type="http://schemas.openxmlformats.org/officeDocument/2006/relationships/hyperlink" Target="http://www.athabascau.ca/course/ug_area/humanities.php" TargetMode="External"/><Relationship Id="rId1532078185068b" Type="http://schemas.openxmlformats.org/officeDocument/2006/relationships/hyperlink" Target="http://www.athabascau.ca/course/ug_area/social.php" TargetMode="External"/><Relationship Id="rId15320781850ce1" Type="http://schemas.openxmlformats.org/officeDocument/2006/relationships/hyperlink" Target="http://www.athabascau.ca/course/ug_area/humanities.php" TargetMode="External"/><Relationship Id="rId15320781850dea" Type="http://schemas.openxmlformats.org/officeDocument/2006/relationships/hyperlink" Target="http://www.athabascau.ca/course/ug_area/social.php" TargetMode="External"/><Relationship Id="rId15320781851439" Type="http://schemas.openxmlformats.org/officeDocument/2006/relationships/hyperlink" Target="http://www.athabascau.ca/course/ug_area/humanities.php" TargetMode="External"/><Relationship Id="rId1532078185153b" Type="http://schemas.openxmlformats.org/officeDocument/2006/relationships/hyperlink" Target="http://www.athabascau.ca/course/ug_area/social.php" TargetMode="External"/><Relationship Id="rId15320781851b94" Type="http://schemas.openxmlformats.org/officeDocument/2006/relationships/hyperlink" Target="http://www.athabascau.ca/course/ug_area/humanities.php" TargetMode="External"/><Relationship Id="rId15320781851c98" Type="http://schemas.openxmlformats.org/officeDocument/2006/relationships/hyperlink" Target="http://www.athabascau.ca/course/ug_area/social.php" TargetMode="External"/><Relationship Id="rId15320781852306" Type="http://schemas.openxmlformats.org/officeDocument/2006/relationships/hyperlink" Target="http://www.athabascau.ca/course/ug_area/humanities.php" TargetMode="External"/><Relationship Id="rId15320781852422" Type="http://schemas.openxmlformats.org/officeDocument/2006/relationships/hyperlink" Target="http://www.athabascau.ca/course/ug_area/social.php" TargetMode="External"/><Relationship Id="rId15320781852a8f" Type="http://schemas.openxmlformats.org/officeDocument/2006/relationships/hyperlink" Target="http://www.athabascau.ca/course/ug_area/humanities.php" TargetMode="External"/><Relationship Id="rId15320781852b96" Type="http://schemas.openxmlformats.org/officeDocument/2006/relationships/hyperlink" Target="http://www.athabascau.ca/course/ug_area/social.php" TargetMode="External"/><Relationship Id="rId15320781852f26" Type="http://schemas.openxmlformats.org/officeDocument/2006/relationships/hyperlink" Target="http://www.athabascau.ca/html/syllabi/comp/comp314.htm" TargetMode="External"/><Relationship Id="rId15320781853025" Type="http://schemas.openxmlformats.org/officeDocument/2006/relationships/hyperlink" Target="http://www.athabascau.ca/html/syllabi/comp/comp315.htm" TargetMode="External"/><Relationship Id="rId1532078185336c" Type="http://schemas.openxmlformats.org/officeDocument/2006/relationships/hyperlink" Target="http://www.athabascau.ca/course/ug_area/science.php" TargetMode="External"/><Relationship Id="rId15320781853711" Type="http://schemas.openxmlformats.org/officeDocument/2006/relationships/hyperlink" Target="http://www.athabascau.ca/html/syllabi/comp/comp361.htm" TargetMode="External"/><Relationship Id="rId15320781853a65" Type="http://schemas.openxmlformats.org/officeDocument/2006/relationships/hyperlink" Target="http://www.athabascau.ca/course/ug_area/science.php" TargetMode="External"/><Relationship Id="rId15320781853e15" Type="http://schemas.openxmlformats.org/officeDocument/2006/relationships/hyperlink" Target="http://www.athabascau.ca/html/syllabi/comp/comp378.htm" TargetMode="External"/><Relationship Id="rId15320781854173" Type="http://schemas.openxmlformats.org/officeDocument/2006/relationships/hyperlink" Target="http://www.athabascau.ca/course/ug_area/science.php" TargetMode="External"/><Relationship Id="rId1532078185452f" Type="http://schemas.openxmlformats.org/officeDocument/2006/relationships/hyperlink" Target="http://www.athabascau.ca/course/ug_subject/list_cd.php#cmis" TargetMode="External"/><Relationship Id="rId15320781854641" Type="http://schemas.openxmlformats.org/officeDocument/2006/relationships/hyperlink" Target="http://www.athabascau.ca/course/ug_subject/list_cd.php#comp" TargetMode="External"/><Relationship Id="rId15320781854a69" Type="http://schemas.openxmlformats.org/officeDocument/2006/relationships/hyperlink" Target="http://www.athabascau.ca/course/ug_area/applied.php" TargetMode="External"/><Relationship Id="rId15320781854b77" Type="http://schemas.openxmlformats.org/officeDocument/2006/relationships/hyperlink" Target="http://www.athabascau.ca/course/ug_area/science.php" TargetMode="External"/><Relationship Id="rId15320781854f38" Type="http://schemas.openxmlformats.org/officeDocument/2006/relationships/hyperlink" Target="http://www.athabascau.ca/course/ug_subject/list_cd.php#cmis" TargetMode="External"/><Relationship Id="rId1532078185504c" Type="http://schemas.openxmlformats.org/officeDocument/2006/relationships/hyperlink" Target="http://www.athabascau.ca/course/ug_subject/list_cd.php#comp" TargetMode="External"/><Relationship Id="rId15320781855474" Type="http://schemas.openxmlformats.org/officeDocument/2006/relationships/hyperlink" Target="http://www.athabascau.ca/course/ug_area/applied.php" TargetMode="External"/><Relationship Id="rId15320781855583" Type="http://schemas.openxmlformats.org/officeDocument/2006/relationships/hyperlink" Target="http://www.athabascau.ca/course/ug_area/science.php" TargetMode="External"/><Relationship Id="rId1532078185594f" Type="http://schemas.openxmlformats.org/officeDocument/2006/relationships/hyperlink" Target="http://www.athabascau.ca/course/ug_subject/list_cd.php#comp" TargetMode="External"/><Relationship Id="rId15320781855d74" Type="http://schemas.openxmlformats.org/officeDocument/2006/relationships/hyperlink" Target="http://www.athabascau.ca/course/ug_area/science.php" TargetMode="External"/><Relationship Id="rId15320781856136" Type="http://schemas.openxmlformats.org/officeDocument/2006/relationships/hyperlink" Target="http://www.athabascau.ca/course/ug_subject/list_cd.php#comp" TargetMode="External"/><Relationship Id="rId1532078185655c" Type="http://schemas.openxmlformats.org/officeDocument/2006/relationships/hyperlink" Target="http://www.athabascau.ca/course/ug_area/science.php" TargetMode="External"/><Relationship Id="rId1532078185692a" Type="http://schemas.openxmlformats.org/officeDocument/2006/relationships/hyperlink" Target="http://www.athabascau.ca/course/ug_subject/list_cd.php#comp" TargetMode="External"/><Relationship Id="rId15320781856c8c" Type="http://schemas.openxmlformats.org/officeDocument/2006/relationships/hyperlink" Target="http://www.athabascau.ca/course/ug_area/science.php" TargetMode="External"/><Relationship Id="rId15320781857052" Type="http://schemas.openxmlformats.org/officeDocument/2006/relationships/hyperlink" Target="http://www.athabascau.ca/course/ug_subject/list_cd.php#comp" TargetMode="External"/><Relationship Id="rId153207818573be" Type="http://schemas.openxmlformats.org/officeDocument/2006/relationships/hyperlink" Target="http://www.athabascau.ca/course/ug_area/science.php" TargetMode="External"/><Relationship Id="rId1532078185777f" Type="http://schemas.openxmlformats.org/officeDocument/2006/relationships/hyperlink" Target="http://www.athabascau.ca/course/ug_subject/list_cd.php#comp" TargetMode="External"/><Relationship Id="rId15320781857ae4" Type="http://schemas.openxmlformats.org/officeDocument/2006/relationships/hyperlink" Target="http://www.athabascau.ca/course/ug_area/science.php" TargetMode="External"/><Relationship Id="rId153207818581b3" Type="http://schemas.openxmlformats.org/officeDocument/2006/relationships/hyperlink" Target="http://www.athabascau.ca/course/ug_area/humanities.php" TargetMode="External"/><Relationship Id="rId153207818582c1" Type="http://schemas.openxmlformats.org/officeDocument/2006/relationships/hyperlink" Target="http://www.athabascau.ca/course/ug_area/social.php" TargetMode="External"/><Relationship Id="rId15320781858993" Type="http://schemas.openxmlformats.org/officeDocument/2006/relationships/hyperlink" Target="http://www.athabascau.ca/course/ug_area/humanities.php" TargetMode="External"/><Relationship Id="rId15320781858aa3" Type="http://schemas.openxmlformats.org/officeDocument/2006/relationships/hyperlink" Target="http://www.athabascau.ca/course/ug_area/social.php" TargetMode="External"/><Relationship Id="rId1532078185916c" Type="http://schemas.openxmlformats.org/officeDocument/2006/relationships/hyperlink" Target="http://www.athabascau.ca/course/ug_area/humanities.php" TargetMode="External"/><Relationship Id="rId1532078185927b" Type="http://schemas.openxmlformats.org/officeDocument/2006/relationships/hyperlink" Target="http://www.athabascau.ca/course/ug_area/social.php" TargetMode="External"/><Relationship Id="rId15320781859953" Type="http://schemas.openxmlformats.org/officeDocument/2006/relationships/hyperlink" Target="http://www.athabascau.ca/course/ug_area/humanities.php" TargetMode="External"/><Relationship Id="rId15320781859a67" Type="http://schemas.openxmlformats.org/officeDocument/2006/relationships/hyperlink" Target="http://www.athabascau.ca/course/ug_area/social.php" TargetMode="External"/><Relationship Id="rId1532078185a128" Type="http://schemas.openxmlformats.org/officeDocument/2006/relationships/hyperlink" Target="http://www.athabascau.ca/course/ug_area/humanities.php" TargetMode="External"/><Relationship Id="rId1532078185a23a" Type="http://schemas.openxmlformats.org/officeDocument/2006/relationships/hyperlink" Target="http://www.athabascau.ca/course/ug_area/social.php" TargetMode="External"/><Relationship Id="rId1532078185a91f" Type="http://schemas.openxmlformats.org/officeDocument/2006/relationships/hyperlink" Target="http://www.athabascau.ca/course/ug_area/humanities.php" TargetMode="External"/><Relationship Id="rId1532078185aa30" Type="http://schemas.openxmlformats.org/officeDocument/2006/relationships/hyperlink" Target="http://www.athabascau.ca/course/ug_area/social.php" TargetMode="External"/><Relationship Id="rId1532078185b108" Type="http://schemas.openxmlformats.org/officeDocument/2006/relationships/hyperlink" Target="http://www.athabascau.ca/course/ug_area/humanities.php" TargetMode="External"/><Relationship Id="rId1532078185b216" Type="http://schemas.openxmlformats.org/officeDocument/2006/relationships/hyperlink" Target="http://www.athabascau.ca/course/ug_area/social.php" TargetMode="External"/><Relationship Id="rId1532078185b8e7" Type="http://schemas.openxmlformats.org/officeDocument/2006/relationships/hyperlink" Target="http://www.athabascau.ca/course/ug_area/humanities.php" TargetMode="External"/><Relationship Id="rId1532078185b9fb" Type="http://schemas.openxmlformats.org/officeDocument/2006/relationships/hyperlink" Target="http://www.athabascau.ca/course/ug_area/social.php" TargetMode="External"/><Relationship Id="rId1532078185c0c4" Type="http://schemas.openxmlformats.org/officeDocument/2006/relationships/hyperlink" Target="http://www.athabascau.ca/course/ug_area/humanities.php" TargetMode="External"/><Relationship Id="rId1532078185c1ce" Type="http://schemas.openxmlformats.org/officeDocument/2006/relationships/hyperlink" Target="http://www.athabascau.ca/course/ug_area/social.php" TargetMode="External"/><Relationship Id="rId1532078185c896" Type="http://schemas.openxmlformats.org/officeDocument/2006/relationships/hyperlink" Target="http://www.athabascau.ca/course/ug_area/humanities.php" TargetMode="External"/><Relationship Id="rId1532078185c9a4" Type="http://schemas.openxmlformats.org/officeDocument/2006/relationships/hyperlink" Target="http://www.athabascau.ca/course/ug_area/social.php" TargetMode="External"/><Relationship Id="rId1532078185d078" Type="http://schemas.openxmlformats.org/officeDocument/2006/relationships/hyperlink" Target="http://www.athabascau.ca/course/ug_area/humanities.php" TargetMode="External"/><Relationship Id="rId1532078185d186" Type="http://schemas.openxmlformats.org/officeDocument/2006/relationships/hyperlink" Target="http://www.athabascau.ca/course/ug_area/social.php" TargetMode="External"/><Relationship Id="rId1532078185d83f" Type="http://schemas.openxmlformats.org/officeDocument/2006/relationships/hyperlink" Target="http://www.athabascau.ca/course/ug_area/humanities.php" TargetMode="External"/><Relationship Id="rId1532078185d94d" Type="http://schemas.openxmlformats.org/officeDocument/2006/relationships/hyperlink" Target="http://www.athabascau.ca/course/ug_area/social.php" TargetMode="External"/><Relationship Id="rId1532078185e040" Type="http://schemas.openxmlformats.org/officeDocument/2006/relationships/hyperlink" Target="http://www.athabascau.ca/course/ug_area/humanities.php" TargetMode="External"/><Relationship Id="rId1532078185e148" Type="http://schemas.openxmlformats.org/officeDocument/2006/relationships/hyperlink" Target="http://www.athabascau.ca/course/ug_area/social.php" TargetMode="External"/><Relationship Id="rId1532078185e828" Type="http://schemas.openxmlformats.org/officeDocument/2006/relationships/hyperlink" Target="http://www.athabascau.ca/course/ug_area/humanities.php" TargetMode="External"/><Relationship Id="rId1532078185e92a" Type="http://schemas.openxmlformats.org/officeDocument/2006/relationships/hyperlink" Target="http://www.athabascau.ca/course/ug_area/social.php" TargetMode="External"/><Relationship Id="rId1532078185effa" Type="http://schemas.openxmlformats.org/officeDocument/2006/relationships/hyperlink" Target="http://www.athabascau.ca/course/ug_area/humanities.php" TargetMode="External"/><Relationship Id="rId1532078185f0ff" Type="http://schemas.openxmlformats.org/officeDocument/2006/relationships/hyperlink" Target="http://www.athabascau.ca/course/ug_area/social.php" TargetMode="External"/><Relationship Id="rId1532078185f885" Type="http://schemas.openxmlformats.org/officeDocument/2006/relationships/hyperlink" Target="http://calendar.athabascau.ca/undergrad/2005/page03_05.html" TargetMode="External"/><Relationship Id="rId1532078185fad9" Type="http://schemas.openxmlformats.org/officeDocument/2006/relationships/hyperlink" Target="http://www.athabascau.ca/course/ug_subject/list_cd.php#cmis" TargetMode="External"/><Relationship Id="rId1532078185fd88" Type="http://schemas.openxmlformats.org/officeDocument/2006/relationships/hyperlink" Target="../../index.php" TargetMode="External"/><Relationship Id="rId1532078184aa90" Type="http://schemas.openxmlformats.org/officeDocument/2006/relationships/image" Target="media/imgrId1532078184aa9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