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985514" name="name1532078159bb6b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59bb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59bd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59bf1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59c0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59c1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159c3b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9d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9d9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9d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9e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9e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0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0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0f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15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1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22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2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2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 Literature Requirement example: </w:t>
                  </w:r>
                  <w:hyperlink r:id="rId153207815a36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4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49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5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57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5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5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6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67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6d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6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7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7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7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7e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8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8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8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8e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95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9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9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9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a5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a6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a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a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b5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b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b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5ab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c4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c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d2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5ad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5ae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5af09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01,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59bdfd" Type="http://schemas.openxmlformats.org/officeDocument/2006/relationships/hyperlink" Target="http://calendar.athabascau.ca/undergrad/2005/page03_05_04.html" TargetMode="External"/><Relationship Id="rId1532078159bf1e" Type="http://schemas.openxmlformats.org/officeDocument/2006/relationships/hyperlink" Target="../../index.php" TargetMode="External"/><Relationship Id="rId1532078159c03e" Type="http://schemas.openxmlformats.org/officeDocument/2006/relationships/hyperlink" Target="../05%20index%20files/pplans05.php" TargetMode="External"/><Relationship Id="rId1532078159c194" Type="http://schemas.openxmlformats.org/officeDocument/2006/relationships/hyperlink" Target="http://calendar.athabascau.ca/undergrad/2005/page12.html" TargetMode="External"/><Relationship Id="rId1532078159c3bd" Type="http://schemas.openxmlformats.org/officeDocument/2006/relationships/hyperlink" Target="http://calendar.athabascau.ca/undergrad/2005/page03_05_04.html" TargetMode="External"/><Relationship Id="rId1532078159d252" Type="http://schemas.openxmlformats.org/officeDocument/2006/relationships/hyperlink" Target="http://www.athabascau.ca/html/syllabi/engl/engl255.htm" TargetMode="External"/><Relationship Id="rId1532078159d96c" Type="http://schemas.openxmlformats.org/officeDocument/2006/relationships/hyperlink" Target="http://www.athabascau.ca/html/syllabi/fren/fren200.htm" TargetMode="External"/><Relationship Id="rId1532078159dcc5" Type="http://schemas.openxmlformats.org/officeDocument/2006/relationships/hyperlink" Target="http://www.athabascau.ca/course/ug_area/humanities.php" TargetMode="External"/><Relationship Id="rId1532078159e053" Type="http://schemas.openxmlformats.org/officeDocument/2006/relationships/hyperlink" Target="http://www.athabascau.ca/html/syllabi/fren/fren201.htm" TargetMode="External"/><Relationship Id="rId1532078159e39e" Type="http://schemas.openxmlformats.org/officeDocument/2006/relationships/hyperlink" Target="http://www.athabascau.ca/course/ug_area/humanities.php" TargetMode="External"/><Relationship Id="rId153207815a0243" Type="http://schemas.openxmlformats.org/officeDocument/2006/relationships/hyperlink" Target="http://www.athabascau.ca/course/ug_area/social.php" TargetMode="External"/><Relationship Id="rId153207815a08b8" Type="http://schemas.openxmlformats.org/officeDocument/2006/relationships/hyperlink" Target="http://www.athabascau.ca/course/ug_area/social.php" TargetMode="External"/><Relationship Id="rId153207815a0f2c" Type="http://schemas.openxmlformats.org/officeDocument/2006/relationships/hyperlink" Target="http://www.athabascau.ca/course/ug_area/social.php" TargetMode="External"/><Relationship Id="rId153207815a1588" Type="http://schemas.openxmlformats.org/officeDocument/2006/relationships/hyperlink" Target="http://www.athabascau.ca/course/ug_area/social.php" TargetMode="External"/><Relationship Id="rId153207815a1bf1" Type="http://schemas.openxmlformats.org/officeDocument/2006/relationships/hyperlink" Target="http://www.athabascau.ca/course/ug_area/social.php" TargetMode="External"/><Relationship Id="rId153207815a226f" Type="http://schemas.openxmlformats.org/officeDocument/2006/relationships/hyperlink" Target="http://www.athabascau.ca/course/ug_area/social.php" TargetMode="External"/><Relationship Id="rId153207815a28de" Type="http://schemas.openxmlformats.org/officeDocument/2006/relationships/hyperlink" Target="http://www.athabascau.ca/course/ug_area/science.php" TargetMode="External"/><Relationship Id="rId153207815a2f62" Type="http://schemas.openxmlformats.org/officeDocument/2006/relationships/hyperlink" Target="http://www.athabascau.ca/course/ug_area/science.php" TargetMode="External"/><Relationship Id="rId153207815a3677" Type="http://schemas.openxmlformats.org/officeDocument/2006/relationships/hyperlink" Target="http://www.athabascau.ca/html/syllabi/fren/fren374.htm" TargetMode="External"/><Relationship Id="rId153207815a42e3" Type="http://schemas.openxmlformats.org/officeDocument/2006/relationships/hyperlink" Target="http://www.athabascau.ca/course/ug_area/humanities.php" TargetMode="External"/><Relationship Id="rId153207815a49b0" Type="http://schemas.openxmlformats.org/officeDocument/2006/relationships/hyperlink" Target="http://www.athabascau.ca/course/ug_area/humanities.php" TargetMode="External"/><Relationship Id="rId153207815a5085" Type="http://schemas.openxmlformats.org/officeDocument/2006/relationships/hyperlink" Target="http://www.athabascau.ca/course/ug_area/humanities.php" TargetMode="External"/><Relationship Id="rId153207815a574d" Type="http://schemas.openxmlformats.org/officeDocument/2006/relationships/hyperlink" Target="http://www.athabascau.ca/course/ug_area/humanities.php" TargetMode="External"/><Relationship Id="rId153207815a5e1b" Type="http://schemas.openxmlformats.org/officeDocument/2006/relationships/hyperlink" Target="http://www.athabascau.ca/course/ug_area/humanities.php" TargetMode="External"/><Relationship Id="rId153207815a5f27" Type="http://schemas.openxmlformats.org/officeDocument/2006/relationships/hyperlink" Target="http://www.athabascau.ca/course/ug_area/social.php" TargetMode="External"/><Relationship Id="rId153207815a6605" Type="http://schemas.openxmlformats.org/officeDocument/2006/relationships/hyperlink" Target="http://www.athabascau.ca/course/ug_area/humanities.php" TargetMode="External"/><Relationship Id="rId153207815a6716" Type="http://schemas.openxmlformats.org/officeDocument/2006/relationships/hyperlink" Target="http://www.athabascau.ca/course/ug_area/social.php" TargetMode="External"/><Relationship Id="rId153207815a6df0" Type="http://schemas.openxmlformats.org/officeDocument/2006/relationships/hyperlink" Target="http://www.athabascau.ca/course/ug_area/humanities.php" TargetMode="External"/><Relationship Id="rId153207815a6efc" Type="http://schemas.openxmlformats.org/officeDocument/2006/relationships/hyperlink" Target="http://www.athabascau.ca/course/ug_area/social.php" TargetMode="External"/><Relationship Id="rId153207815a75d6" Type="http://schemas.openxmlformats.org/officeDocument/2006/relationships/hyperlink" Target="http://www.athabascau.ca/course/ug_area/humanities.php" TargetMode="External"/><Relationship Id="rId153207815a76e6" Type="http://schemas.openxmlformats.org/officeDocument/2006/relationships/hyperlink" Target="http://www.athabascau.ca/course/ug_area/social.php" TargetMode="External"/><Relationship Id="rId153207815a7dc0" Type="http://schemas.openxmlformats.org/officeDocument/2006/relationships/hyperlink" Target="http://www.athabascau.ca/course/ug_area/humanities.php" TargetMode="External"/><Relationship Id="rId153207815a7ecf" Type="http://schemas.openxmlformats.org/officeDocument/2006/relationships/hyperlink" Target="http://www.athabascau.ca/course/ug_area/social.php" TargetMode="External"/><Relationship Id="rId153207815a85ba" Type="http://schemas.openxmlformats.org/officeDocument/2006/relationships/hyperlink" Target="http://www.athabascau.ca/course/ug_area/humanities.php" TargetMode="External"/><Relationship Id="rId153207815a86c7" Type="http://schemas.openxmlformats.org/officeDocument/2006/relationships/hyperlink" Target="http://www.athabascau.ca/course/ug_area/social.php" TargetMode="External"/><Relationship Id="rId153207815a8d94" Type="http://schemas.openxmlformats.org/officeDocument/2006/relationships/hyperlink" Target="http://www.athabascau.ca/course/ug_area/humanities.php" TargetMode="External"/><Relationship Id="rId153207815a8ea4" Type="http://schemas.openxmlformats.org/officeDocument/2006/relationships/hyperlink" Target="http://www.athabascau.ca/course/ug_area/social.php" TargetMode="External"/><Relationship Id="rId153207815a9568" Type="http://schemas.openxmlformats.org/officeDocument/2006/relationships/hyperlink" Target="http://www.athabascau.ca/course/ug_area/humanities.php" TargetMode="External"/><Relationship Id="rId153207815a9675" Type="http://schemas.openxmlformats.org/officeDocument/2006/relationships/hyperlink" Target="http://www.athabascau.ca/course/ug_area/social.php" TargetMode="External"/><Relationship Id="rId153207815a9d53" Type="http://schemas.openxmlformats.org/officeDocument/2006/relationships/hyperlink" Target="http://www.athabascau.ca/course/ug_area/humanities.php" TargetMode="External"/><Relationship Id="rId153207815a9e5c" Type="http://schemas.openxmlformats.org/officeDocument/2006/relationships/hyperlink" Target="http://www.athabascau.ca/course/ug_area/social.php" TargetMode="External"/><Relationship Id="rId153207815aa537" Type="http://schemas.openxmlformats.org/officeDocument/2006/relationships/hyperlink" Target="http://www.athabascau.ca/course/ug_area/humanities.php" TargetMode="External"/><Relationship Id="rId153207815aa640" Type="http://schemas.openxmlformats.org/officeDocument/2006/relationships/hyperlink" Target="http://www.athabascau.ca/course/ug_area/social.php" TargetMode="External"/><Relationship Id="rId153207815aad0d" Type="http://schemas.openxmlformats.org/officeDocument/2006/relationships/hyperlink" Target="http://www.athabascau.ca/course/ug_area/humanities.php" TargetMode="External"/><Relationship Id="rId153207815aae17" Type="http://schemas.openxmlformats.org/officeDocument/2006/relationships/hyperlink" Target="http://www.athabascau.ca/course/ug_area/social.php" TargetMode="External"/><Relationship Id="rId153207815ab502" Type="http://schemas.openxmlformats.org/officeDocument/2006/relationships/hyperlink" Target="http://www.athabascau.ca/course/ug_area/humanities.php" TargetMode="External"/><Relationship Id="rId153207815ab610" Type="http://schemas.openxmlformats.org/officeDocument/2006/relationships/hyperlink" Target="http://www.athabascau.ca/course/ug_area/social.php" TargetMode="External"/><Relationship Id="rId153207815abcea" Type="http://schemas.openxmlformats.org/officeDocument/2006/relationships/hyperlink" Target="http://www.athabascau.ca/course/ug_area/humanities.php" TargetMode="External"/><Relationship Id="rId153207815abdf2" Type="http://schemas.openxmlformats.org/officeDocument/2006/relationships/hyperlink" Target="http://www.athabascau.ca/course/ug_area/social.php" TargetMode="External"/><Relationship Id="rId153207815ac4d0" Type="http://schemas.openxmlformats.org/officeDocument/2006/relationships/hyperlink" Target="http://www.athabascau.ca/course/ug_area/humanities.php" TargetMode="External"/><Relationship Id="rId153207815acbb2" Type="http://schemas.openxmlformats.org/officeDocument/2006/relationships/hyperlink" Target="http://www.athabascau.ca/course/ug_area/humanities.php" TargetMode="External"/><Relationship Id="rId153207815ad29d" Type="http://schemas.openxmlformats.org/officeDocument/2006/relationships/hyperlink" Target="http://www.athabascau.ca/course/ug_area/humanities.php" TargetMode="External"/><Relationship Id="rId153207815ad96f" Type="http://schemas.openxmlformats.org/officeDocument/2006/relationships/hyperlink" Target="http://www.athabascau.ca/course/ug_area/humanities.php" TargetMode="External"/><Relationship Id="rId153207815aee2a" Type="http://schemas.openxmlformats.org/officeDocument/2006/relationships/hyperlink" Target="http://calendar.athabascau.ca/undergrad/2005/page03_05.html" TargetMode="External"/><Relationship Id="rId153207815af093" Type="http://schemas.openxmlformats.org/officeDocument/2006/relationships/hyperlink" Target="../../index.php" TargetMode="External"/><Relationship Id="rId1532078159bb2f" Type="http://schemas.openxmlformats.org/officeDocument/2006/relationships/image" Target="media/imgrId1532078159bb2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