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384028" name="name153207805da9f1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5da9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5dac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dad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dae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db0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5db26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c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c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c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d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d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e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e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ee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f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df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0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0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1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1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2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2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2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3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3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4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4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5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e5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5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e5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6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e6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6a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e6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e7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e7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5e9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5e96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5dac7d" Type="http://schemas.openxmlformats.org/officeDocument/2006/relationships/hyperlink" Target="http://calendar.athabascau.ca/undergrad/2005/page03_04_11.html" TargetMode="External"/><Relationship Id="rId153207805dadb7" Type="http://schemas.openxmlformats.org/officeDocument/2006/relationships/hyperlink" Target="../../index.php" TargetMode="External"/><Relationship Id="rId153207805daef0" Type="http://schemas.openxmlformats.org/officeDocument/2006/relationships/hyperlink" Target="../05%20index%20files/pplans05.php" TargetMode="External"/><Relationship Id="rId153207805db021" Type="http://schemas.openxmlformats.org/officeDocument/2006/relationships/hyperlink" Target="http://calendar.athabascau.ca/undergrad/2005/page12.html" TargetMode="External"/><Relationship Id="rId153207805db26b" Type="http://schemas.openxmlformats.org/officeDocument/2006/relationships/hyperlink" Target="http://calendar.athabascau.ca/undergrad/2005/page03_04_11.html" TargetMode="External"/><Relationship Id="rId153207805dc238" Type="http://schemas.openxmlformats.org/officeDocument/2006/relationships/hyperlink" Target="http://www.athabascau.ca/html/syllabi/engl/engl255.htm" TargetMode="External"/><Relationship Id="rId153207805dc9b3" Type="http://schemas.openxmlformats.org/officeDocument/2006/relationships/hyperlink" Target="http://www.athabascau.ca/html/syllabi/wmst/wmst266.htm" TargetMode="External"/><Relationship Id="rId153207805dcd1c" Type="http://schemas.openxmlformats.org/officeDocument/2006/relationships/hyperlink" Target="http://www.athabascau.ca/course/ug_area/social.php" TargetMode="External"/><Relationship Id="rId153207805dd3c3" Type="http://schemas.openxmlformats.org/officeDocument/2006/relationships/hyperlink" Target="http://www.athabascau.ca/course/ug_area/science.php" TargetMode="External"/><Relationship Id="rId153207805dda84" Type="http://schemas.openxmlformats.org/officeDocument/2006/relationships/hyperlink" Target="http://www.athabascau.ca/course/ug_area/science.php" TargetMode="External"/><Relationship Id="rId153207805de128" Type="http://schemas.openxmlformats.org/officeDocument/2006/relationships/hyperlink" Target="http://www.athabascau.ca/course/ug_area/social.php" TargetMode="External"/><Relationship Id="rId153207805de7d6" Type="http://schemas.openxmlformats.org/officeDocument/2006/relationships/hyperlink" Target="http://www.athabascau.ca/course/ug_area/social.php" TargetMode="External"/><Relationship Id="rId153207805dee8c" Type="http://schemas.openxmlformats.org/officeDocument/2006/relationships/hyperlink" Target="http://www.athabascau.ca/course/ug_area/social.php" TargetMode="External"/><Relationship Id="rId153207805df543" Type="http://schemas.openxmlformats.org/officeDocument/2006/relationships/hyperlink" Target="http://www.athabascau.ca/course/ug_area/humanities.php" TargetMode="External"/><Relationship Id="rId153207805dfbf6" Type="http://schemas.openxmlformats.org/officeDocument/2006/relationships/hyperlink" Target="http://www.athabascau.ca/course/ug_area/humanities.php" TargetMode="External"/><Relationship Id="rId153207805e02af" Type="http://schemas.openxmlformats.org/officeDocument/2006/relationships/hyperlink" Target="http://www.athabascau.ca/course/ug_area/humanities.php" TargetMode="External"/><Relationship Id="rId153207805e096b" Type="http://schemas.openxmlformats.org/officeDocument/2006/relationships/hyperlink" Target="http://www.athabascau.ca/course/ug_area/humanities.php" TargetMode="External"/><Relationship Id="rId153207805e136e" Type="http://schemas.openxmlformats.org/officeDocument/2006/relationships/hyperlink" Target="http://www.athabascau.ca/course/ug_subject/list_qz.php#wmst" TargetMode="External"/><Relationship Id="rId153207805e1a2d" Type="http://schemas.openxmlformats.org/officeDocument/2006/relationships/hyperlink" Target="http://www.athabascau.ca/course/ug_subject/list_qz.php#wmst" TargetMode="External"/><Relationship Id="rId153207805e20f0" Type="http://schemas.openxmlformats.org/officeDocument/2006/relationships/hyperlink" Target="http://www.athabascau.ca/course/ug_subject/list_qz.php#wmst" TargetMode="External"/><Relationship Id="rId153207805e27a0" Type="http://schemas.openxmlformats.org/officeDocument/2006/relationships/hyperlink" Target="http://www.athabascau.ca/course/ug_subject/list_qz.php#wmst" TargetMode="External"/><Relationship Id="rId153207805e2e5d" Type="http://schemas.openxmlformats.org/officeDocument/2006/relationships/hyperlink" Target="http://www.athabascau.ca/course/ug_subject/list_qz.php#wmst" TargetMode="External"/><Relationship Id="rId153207805e351e" Type="http://schemas.openxmlformats.org/officeDocument/2006/relationships/hyperlink" Target="http://www.athabascau.ca/course/ug_subject/list_qz.php#wmst" TargetMode="External"/><Relationship Id="rId153207805e3bda" Type="http://schemas.openxmlformats.org/officeDocument/2006/relationships/hyperlink" Target="http://www.athabascau.ca/course/ug_subject/list_qz.php#wmst" TargetMode="External"/><Relationship Id="rId153207805e428c" Type="http://schemas.openxmlformats.org/officeDocument/2006/relationships/hyperlink" Target="http://www.athabascau.ca/course/ug_subject/list_qz.php#wmst" TargetMode="External"/><Relationship Id="rId153207805e494e" Type="http://schemas.openxmlformats.org/officeDocument/2006/relationships/hyperlink" Target="http://www.athabascau.ca/course/ug_subject/list_qz.php#wmst" TargetMode="External"/><Relationship Id="rId153207805e530f" Type="http://schemas.openxmlformats.org/officeDocument/2006/relationships/hyperlink" Target="http://www.athabascau.ca/course/ug_area/humanities.php" TargetMode="External"/><Relationship Id="rId153207805e5424" Type="http://schemas.openxmlformats.org/officeDocument/2006/relationships/hyperlink" Target="http://www.athabascau.ca/course/ug_area/social.php" TargetMode="External"/><Relationship Id="rId153207805e5adc" Type="http://schemas.openxmlformats.org/officeDocument/2006/relationships/hyperlink" Target="http://www.athabascau.ca/course/ug_area/humanities.php" TargetMode="External"/><Relationship Id="rId153207805e5beb" Type="http://schemas.openxmlformats.org/officeDocument/2006/relationships/hyperlink" Target="http://www.athabascau.ca/course/ug_area/social.php" TargetMode="External"/><Relationship Id="rId153207805e62a3" Type="http://schemas.openxmlformats.org/officeDocument/2006/relationships/hyperlink" Target="http://www.athabascau.ca/course/ug_area/humanities.php" TargetMode="External"/><Relationship Id="rId153207805e63b6" Type="http://schemas.openxmlformats.org/officeDocument/2006/relationships/hyperlink" Target="http://www.athabascau.ca/course/ug_area/social.php" TargetMode="External"/><Relationship Id="rId153207805e6a69" Type="http://schemas.openxmlformats.org/officeDocument/2006/relationships/hyperlink" Target="http://www.athabascau.ca/course/ug_area/humanities.php" TargetMode="External"/><Relationship Id="rId153207805e6b7e" Type="http://schemas.openxmlformats.org/officeDocument/2006/relationships/hyperlink" Target="http://www.athabascau.ca/course/ug_area/social.php" TargetMode="External"/><Relationship Id="rId153207805e722a" Type="http://schemas.openxmlformats.org/officeDocument/2006/relationships/hyperlink" Target="http://www.athabascau.ca/course/ug_area/humanities.php" TargetMode="External"/><Relationship Id="rId153207805e7337" Type="http://schemas.openxmlformats.org/officeDocument/2006/relationships/hyperlink" Target="http://www.athabascau.ca/course/ug_area/social.php" TargetMode="External"/><Relationship Id="rId153207805e93b1" Type="http://schemas.openxmlformats.org/officeDocument/2006/relationships/hyperlink" Target="http://calendar.athabascau.ca/undergrad/2005/page03_04.html" TargetMode="External"/><Relationship Id="rId153207805e960c" Type="http://schemas.openxmlformats.org/officeDocument/2006/relationships/hyperlink" Target="../../index.php" TargetMode="External"/><Relationship Id="rId153207805da9b4" Type="http://schemas.openxmlformats.org/officeDocument/2006/relationships/image" Target="media/imgrId153207805da9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