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8239832" name="name153207800cd9a7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00cd96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00cdc1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0cdd4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0cde6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0cdf7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00ce1a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0cf0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0cf7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0cfd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0d04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0d0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0d13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0d1a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0d20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0d27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0d2d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0d34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0d35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0d7b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0d7c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0d82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0d83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0d8a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0d8b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0d92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0d93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0d9a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0d9b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0da2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0da3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800dbd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00dbfe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00cdc15" Type="http://schemas.openxmlformats.org/officeDocument/2006/relationships/hyperlink" Target="http://calendar.athabascau.ca/undergrad/2005/page03_04_04.html" TargetMode="External"/><Relationship Id="rId153207800cdd42" Type="http://schemas.openxmlformats.org/officeDocument/2006/relationships/hyperlink" Target="../../index.php" TargetMode="External"/><Relationship Id="rId153207800cde62" Type="http://schemas.openxmlformats.org/officeDocument/2006/relationships/hyperlink" Target="../05%20index%20files/pplans05.php" TargetMode="External"/><Relationship Id="rId153207800cdf79" Type="http://schemas.openxmlformats.org/officeDocument/2006/relationships/hyperlink" Target="http://calendar.athabascau.ca/undergrad/2005/page12.html" TargetMode="External"/><Relationship Id="rId153207800ce1a0" Type="http://schemas.openxmlformats.org/officeDocument/2006/relationships/hyperlink" Target="http://calendar.athabascau.ca/undergrad/2005/page03_04_04.html" TargetMode="External"/><Relationship Id="rId153207800cf022" Type="http://schemas.openxmlformats.org/officeDocument/2006/relationships/hyperlink" Target="http://www.athabascau.ca/html/syllabi/engl/engl255.htm" TargetMode="External"/><Relationship Id="rId153207800cf75d" Type="http://schemas.openxmlformats.org/officeDocument/2006/relationships/hyperlink" Target="http://www.athabascau.ca/course/ug_subject/list_gh.php#hist" TargetMode="External"/><Relationship Id="rId153207800cfdce" Type="http://schemas.openxmlformats.org/officeDocument/2006/relationships/hyperlink" Target="http://www.athabascau.ca/course/ug_subject/list_gh.php#hist" TargetMode="External"/><Relationship Id="rId153207800d043c" Type="http://schemas.openxmlformats.org/officeDocument/2006/relationships/hyperlink" Target="http://www.athabascau.ca/course/ug_subject/list_gh.php#hist" TargetMode="External"/><Relationship Id="rId153207800d0d80" Type="http://schemas.openxmlformats.org/officeDocument/2006/relationships/hyperlink" Target="http://www.athabascau.ca/course/ug_area/science.php" TargetMode="External"/><Relationship Id="rId153207800d13e5" Type="http://schemas.openxmlformats.org/officeDocument/2006/relationships/hyperlink" Target="http://www.athabascau.ca/course/ug_area/science.php" TargetMode="External"/><Relationship Id="rId153207800d1a51" Type="http://schemas.openxmlformats.org/officeDocument/2006/relationships/hyperlink" Target="http://www.athabascau.ca/course/ug_area/social.php" TargetMode="External"/><Relationship Id="rId153207800d20c0" Type="http://schemas.openxmlformats.org/officeDocument/2006/relationships/hyperlink" Target="http://www.athabascau.ca/course/ug_area/social.php" TargetMode="External"/><Relationship Id="rId153207800d2733" Type="http://schemas.openxmlformats.org/officeDocument/2006/relationships/hyperlink" Target="http://www.athabascau.ca/course/ug_area/social.php" TargetMode="External"/><Relationship Id="rId153207800d2dac" Type="http://schemas.openxmlformats.org/officeDocument/2006/relationships/hyperlink" Target="http://www.athabascau.ca/course/ug_area/social.php" TargetMode="External"/><Relationship Id="rId153207800d3427" Type="http://schemas.openxmlformats.org/officeDocument/2006/relationships/hyperlink" Target="http://www.athabascau.ca/course/ug_area/humanities.php" TargetMode="External"/><Relationship Id="rId153207800d3532" Type="http://schemas.openxmlformats.org/officeDocument/2006/relationships/hyperlink" Target="http://www.athabascau.ca/course/ug_area/social.php" TargetMode="External"/><Relationship Id="rId153207800d7b1a" Type="http://schemas.openxmlformats.org/officeDocument/2006/relationships/hyperlink" Target="http://www.athabascau.ca/course/ug_area/humanities.php" TargetMode="External"/><Relationship Id="rId153207800d7c25" Type="http://schemas.openxmlformats.org/officeDocument/2006/relationships/hyperlink" Target="http://www.athabascau.ca/course/ug_area/social.php" TargetMode="External"/><Relationship Id="rId153207800d82f3" Type="http://schemas.openxmlformats.org/officeDocument/2006/relationships/hyperlink" Target="http://www.athabascau.ca/course/ug_area/humanities.php" TargetMode="External"/><Relationship Id="rId153207800d83ff" Type="http://schemas.openxmlformats.org/officeDocument/2006/relationships/hyperlink" Target="http://www.athabascau.ca/course/ug_area/social.php" TargetMode="External"/><Relationship Id="rId153207800d8ad4" Type="http://schemas.openxmlformats.org/officeDocument/2006/relationships/hyperlink" Target="http://www.athabascau.ca/course/ug_area/humanities.php" TargetMode="External"/><Relationship Id="rId153207800d8be0" Type="http://schemas.openxmlformats.org/officeDocument/2006/relationships/hyperlink" Target="http://www.athabascau.ca/course/ug_area/social.php" TargetMode="External"/><Relationship Id="rId153207800d92a6" Type="http://schemas.openxmlformats.org/officeDocument/2006/relationships/hyperlink" Target="http://www.athabascau.ca/course/ug_area/humanities.php" TargetMode="External"/><Relationship Id="rId153207800d93b7" Type="http://schemas.openxmlformats.org/officeDocument/2006/relationships/hyperlink" Target="http://www.athabascau.ca/course/ug_area/social.php" TargetMode="External"/><Relationship Id="rId153207800d9a81" Type="http://schemas.openxmlformats.org/officeDocument/2006/relationships/hyperlink" Target="http://www.athabascau.ca/course/ug_area/humanities.php" TargetMode="External"/><Relationship Id="rId153207800d9b90" Type="http://schemas.openxmlformats.org/officeDocument/2006/relationships/hyperlink" Target="http://www.athabascau.ca/course/ug_area/social.php" TargetMode="External"/><Relationship Id="rId153207800da259" Type="http://schemas.openxmlformats.org/officeDocument/2006/relationships/hyperlink" Target="http://www.athabascau.ca/course/ug_area/humanities.php" TargetMode="External"/><Relationship Id="rId153207800da364" Type="http://schemas.openxmlformats.org/officeDocument/2006/relationships/hyperlink" Target="http://www.athabascau.ca/course/ug_area/social.php" TargetMode="External"/><Relationship Id="rId153207800dbd93" Type="http://schemas.openxmlformats.org/officeDocument/2006/relationships/hyperlink" Target="http://calendar.athabascau.ca/undergrad/2005/page03_04.html" TargetMode="External"/><Relationship Id="rId153207800dbfed" Type="http://schemas.openxmlformats.org/officeDocument/2006/relationships/hyperlink" Target="../../index.php" TargetMode="External"/><Relationship Id="rId153207800cd96b" Type="http://schemas.openxmlformats.org/officeDocument/2006/relationships/image" Target="media/imgrId153207800cd96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