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440534" name="name153207982b1fa5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82b1f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982b224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82b235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82b246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82b256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982b274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Advanced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82b34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82b39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82b3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 - 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82b44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82b4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18 credits from the following: </w:t>
                  </w:r>
                  <w:hyperlink r:id="rId153207982b51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2b52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2b53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ACCT460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2b54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2b55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2b56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2b57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982b58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The (elective) courses selected may NOT include the two courses used as electives for the requirements of the UC: Accounting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82b748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August 16, 2006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82b2248" Type="http://schemas.openxmlformats.org/officeDocument/2006/relationships/hyperlink" Target="http://calendar.athabascau.ca/undergrad/2005/page03_25.html" TargetMode="External"/><Relationship Id="rId153207982b2356" Type="http://schemas.openxmlformats.org/officeDocument/2006/relationships/hyperlink" Target="../../index.php" TargetMode="External"/><Relationship Id="rId153207982b246b" Type="http://schemas.openxmlformats.org/officeDocument/2006/relationships/hyperlink" Target="../05%20index%20files/pplans05.php" TargetMode="External"/><Relationship Id="rId153207982b2567" Type="http://schemas.openxmlformats.org/officeDocument/2006/relationships/hyperlink" Target="http://calendar.athabascau.ca/undergrad/2005/page12.html" TargetMode="External"/><Relationship Id="rId153207982b2741" Type="http://schemas.openxmlformats.org/officeDocument/2006/relationships/hyperlink" Target="http://calendar.athabascau.ca/undergrad/2005/page03_25.html" TargetMode="External"/><Relationship Id="rId153207982b34bd" Type="http://schemas.openxmlformats.org/officeDocument/2006/relationships/hyperlink" Target="http://www.athabascau.ca/html/syllabi/acct/acct356.htm" TargetMode="External"/><Relationship Id="rId153207982b39fa" Type="http://schemas.openxmlformats.org/officeDocument/2006/relationships/hyperlink" Target="http://www.athabascau.ca/html/syllabi/acct/acct454.htm" TargetMode="External"/><Relationship Id="rId153207982b3f26" Type="http://schemas.openxmlformats.org/officeDocument/2006/relationships/hyperlink" Target="http://www.athabascau.ca/html/syllabi/admn/admn404.htm" TargetMode="External"/><Relationship Id="rId153207982b44b5" Type="http://schemas.openxmlformats.org/officeDocument/2006/relationships/hyperlink" Target="http://www.athabascau.ca/html/syllabi/mktg/mktg396.htm" TargetMode="External"/><Relationship Id="rId153207982b49fb" Type="http://schemas.openxmlformats.org/officeDocument/2006/relationships/hyperlink" Target="http://www.athabascau.ca/html/syllabi/orgb/orgb364.htm" TargetMode="External"/><Relationship Id="rId153207982b5199" Type="http://schemas.openxmlformats.org/officeDocument/2006/relationships/hyperlink" Target="http://www.athabascau.ca/html/syllabi/acct/acct451.htm" TargetMode="External"/><Relationship Id="rId153207982b5287" Type="http://schemas.openxmlformats.org/officeDocument/2006/relationships/hyperlink" Target="http://www.athabascau.ca/html/syllabi/acct/acct453.htm" TargetMode="External"/><Relationship Id="rId153207982b5378" Type="http://schemas.openxmlformats.org/officeDocument/2006/relationships/hyperlink" Target="http://www.athabascau.ca/html/syllabi/acct/acct460.htm" TargetMode="External"/><Relationship Id="rId153207982b5460" Type="http://schemas.openxmlformats.org/officeDocument/2006/relationships/hyperlink" Target="http://www.athabascau.ca/html/syllabi/cmis/cmis311.htm" TargetMode="External"/><Relationship Id="rId153207982b554c" Type="http://schemas.openxmlformats.org/officeDocument/2006/relationships/hyperlink" Target="http://www.athabascau.ca/html/syllabi/cmis/cmis351.htm" TargetMode="External"/><Relationship Id="rId153207982b5634" Type="http://schemas.openxmlformats.org/officeDocument/2006/relationships/hyperlink" Target="http://www.athabascau.ca/html/syllabi/fnce/fnce370.htm" TargetMode="External"/><Relationship Id="rId153207982b5727" Type="http://schemas.openxmlformats.org/officeDocument/2006/relationships/hyperlink" Target="http://www.athabascau.ca/html/syllabi/mgsc/mgsc312.htm" TargetMode="External"/><Relationship Id="rId153207982b580f" Type="http://schemas.openxmlformats.org/officeDocument/2006/relationships/hyperlink" Target="http://www.athabascau.ca/html/syllabi/taxx/taxx301.htm" TargetMode="External"/><Relationship Id="rId153207982b7483" Type="http://schemas.openxmlformats.org/officeDocument/2006/relationships/hyperlink" Target="../../index.php" TargetMode="External"/><Relationship Id="rId153207982b1f69" Type="http://schemas.openxmlformats.org/officeDocument/2006/relationships/image" Target="media/imgrId153207982b1f6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