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5761351" name="name153207c16d5464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16d54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16d570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16d584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16d59a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16d5ac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c16d5d0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Arts and Science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31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dd9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6dda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16ddb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de2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6de3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16de5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de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6de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16dee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df5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6df6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16df8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dff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6e00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16e01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e08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6e09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16e0a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e12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6e13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16e14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e1b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6e1c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16e1d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e24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6e26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16e27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e2e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6e2f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16e30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Must complete 6 credits in </w:t>
                  </w:r>
                  <w:hyperlink r:id="rId153207c16e44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207c16e45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207c16e46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(can be at junior or senior level).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207c16e49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6e4a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16e4b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Content: </w:t>
            </w:r>
            <w:hyperlink r:id="rId153207c16e4ef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16d5708" Type="http://schemas.openxmlformats.org/officeDocument/2006/relationships/hyperlink" Target="http://calendar.athabascau.ca/undergrad/2004/page03_07.html" TargetMode="External"/><Relationship Id="rId153207c16d5842" Type="http://schemas.openxmlformats.org/officeDocument/2006/relationships/hyperlink" Target="../../index.php" TargetMode="External"/><Relationship Id="rId153207c16d59ae" Type="http://schemas.openxmlformats.org/officeDocument/2006/relationships/hyperlink" Target="../04%20index%20files/pplans04.php" TargetMode="External"/><Relationship Id="rId153207c16d5ac3" Type="http://schemas.openxmlformats.org/officeDocument/2006/relationships/hyperlink" Target="http://calendar.athabascau.ca/undergrad/2004/page12.html" TargetMode="External"/><Relationship Id="rId153207c16d5d09" Type="http://schemas.openxmlformats.org/officeDocument/2006/relationships/hyperlink" Target="http://calendar.athabascau.ca/undergrad/2004/page03_07.html" TargetMode="External"/><Relationship Id="rId153207c16dd96a" Type="http://schemas.openxmlformats.org/officeDocument/2006/relationships/hyperlink" Target="http://www.athabascau.ca/course/ug_area/humanities.php" TargetMode="External"/><Relationship Id="rId153207c16dda87" Type="http://schemas.openxmlformats.org/officeDocument/2006/relationships/hyperlink" Target="http://www.athabascau.ca/course/ug_area/social.php" TargetMode="External"/><Relationship Id="rId153207c16ddb9a" Type="http://schemas.openxmlformats.org/officeDocument/2006/relationships/hyperlink" Target="http://www.athabascau.ca/course/ug_area/science.php" TargetMode="External"/><Relationship Id="rId153207c16de2df" Type="http://schemas.openxmlformats.org/officeDocument/2006/relationships/hyperlink" Target="http://www.athabascau.ca/course/ug_area/humanities.php" TargetMode="External"/><Relationship Id="rId153207c16de3f6" Type="http://schemas.openxmlformats.org/officeDocument/2006/relationships/hyperlink" Target="http://www.athabascau.ca/course/ug_area/social.php" TargetMode="External"/><Relationship Id="rId153207c16de50d" Type="http://schemas.openxmlformats.org/officeDocument/2006/relationships/hyperlink" Target="http://www.athabascau.ca/course/ug_area/science.php" TargetMode="External"/><Relationship Id="rId153207c16dec5c" Type="http://schemas.openxmlformats.org/officeDocument/2006/relationships/hyperlink" Target="http://www.athabascau.ca/course/ug_area/humanities.php" TargetMode="External"/><Relationship Id="rId153207c16ded75" Type="http://schemas.openxmlformats.org/officeDocument/2006/relationships/hyperlink" Target="http://www.athabascau.ca/course/ug_area/social.php" TargetMode="External"/><Relationship Id="rId153207c16dee92" Type="http://schemas.openxmlformats.org/officeDocument/2006/relationships/hyperlink" Target="http://www.athabascau.ca/course/ug_area/science.php" TargetMode="External"/><Relationship Id="rId153207c16df5dd" Type="http://schemas.openxmlformats.org/officeDocument/2006/relationships/hyperlink" Target="http://www.athabascau.ca/course/ug_area/humanities.php" TargetMode="External"/><Relationship Id="rId153207c16df6f6" Type="http://schemas.openxmlformats.org/officeDocument/2006/relationships/hyperlink" Target="http://www.athabascau.ca/course/ug_area/social.php" TargetMode="External"/><Relationship Id="rId153207c16df80c" Type="http://schemas.openxmlformats.org/officeDocument/2006/relationships/hyperlink" Target="http://www.athabascau.ca/course/ug_area/science.php" TargetMode="External"/><Relationship Id="rId153207c16dff49" Type="http://schemas.openxmlformats.org/officeDocument/2006/relationships/hyperlink" Target="http://www.athabascau.ca/course/ug_area/humanities.php" TargetMode="External"/><Relationship Id="rId153207c16e005d" Type="http://schemas.openxmlformats.org/officeDocument/2006/relationships/hyperlink" Target="http://www.athabascau.ca/course/ug_area/social.php" TargetMode="External"/><Relationship Id="rId153207c16e0173" Type="http://schemas.openxmlformats.org/officeDocument/2006/relationships/hyperlink" Target="http://www.athabascau.ca/course/ug_area/science.php" TargetMode="External"/><Relationship Id="rId153207c16e08ad" Type="http://schemas.openxmlformats.org/officeDocument/2006/relationships/hyperlink" Target="http://www.athabascau.ca/course/ug_area/humanities.php" TargetMode="External"/><Relationship Id="rId153207c16e09cb" Type="http://schemas.openxmlformats.org/officeDocument/2006/relationships/hyperlink" Target="http://www.athabascau.ca/course/ug_area/social.php" TargetMode="External"/><Relationship Id="rId153207c16e0ada" Type="http://schemas.openxmlformats.org/officeDocument/2006/relationships/hyperlink" Target="http://www.athabascau.ca/course/ug_area/science.php" TargetMode="External"/><Relationship Id="rId153207c16e1212" Type="http://schemas.openxmlformats.org/officeDocument/2006/relationships/hyperlink" Target="http://www.athabascau.ca/course/ug_area/humanities.php" TargetMode="External"/><Relationship Id="rId153207c16e1327" Type="http://schemas.openxmlformats.org/officeDocument/2006/relationships/hyperlink" Target="http://www.athabascau.ca/course/ug_area/social.php" TargetMode="External"/><Relationship Id="rId153207c16e143c" Type="http://schemas.openxmlformats.org/officeDocument/2006/relationships/hyperlink" Target="http://www.athabascau.ca/course/ug_area/science.php" TargetMode="External"/><Relationship Id="rId153207c16e1b91" Type="http://schemas.openxmlformats.org/officeDocument/2006/relationships/hyperlink" Target="http://www.athabascau.ca/course/ug_area/humanities.php" TargetMode="External"/><Relationship Id="rId153207c16e1ca7" Type="http://schemas.openxmlformats.org/officeDocument/2006/relationships/hyperlink" Target="http://www.athabascau.ca/course/ug_area/social.php" TargetMode="External"/><Relationship Id="rId153207c16e1db6" Type="http://schemas.openxmlformats.org/officeDocument/2006/relationships/hyperlink" Target="http://www.athabascau.ca/course/ug_area/science.php" TargetMode="External"/><Relationship Id="rId153207c16e24f7" Type="http://schemas.openxmlformats.org/officeDocument/2006/relationships/hyperlink" Target="http://www.athabascau.ca/course/ug_area/humanities.php" TargetMode="External"/><Relationship Id="rId153207c16e260f" Type="http://schemas.openxmlformats.org/officeDocument/2006/relationships/hyperlink" Target="http://www.athabascau.ca/course/ug_area/social.php" TargetMode="External"/><Relationship Id="rId153207c16e271d" Type="http://schemas.openxmlformats.org/officeDocument/2006/relationships/hyperlink" Target="http://www.athabascau.ca/course/ug_area/science.php" TargetMode="External"/><Relationship Id="rId153207c16e2e69" Type="http://schemas.openxmlformats.org/officeDocument/2006/relationships/hyperlink" Target="http://www.athabascau.ca/course/ug_area/humanities.php" TargetMode="External"/><Relationship Id="rId153207c16e2f82" Type="http://schemas.openxmlformats.org/officeDocument/2006/relationships/hyperlink" Target="http://www.athabascau.ca/course/ug_area/social.php" TargetMode="External"/><Relationship Id="rId153207c16e309a" Type="http://schemas.openxmlformats.org/officeDocument/2006/relationships/hyperlink" Target="http://www.athabascau.ca/course/ug_area/science.php" TargetMode="External"/><Relationship Id="rId153207c16e44b0" Type="http://schemas.openxmlformats.org/officeDocument/2006/relationships/hyperlink" Target="http://www.athabascau.ca/course/ug_area/humanities.php" TargetMode="External"/><Relationship Id="rId153207c16e45d2" Type="http://schemas.openxmlformats.org/officeDocument/2006/relationships/hyperlink" Target="http://www.athabascau.ca/course/ug_area/social.php" TargetMode="External"/><Relationship Id="rId153207c16e46e9" Type="http://schemas.openxmlformats.org/officeDocument/2006/relationships/hyperlink" Target="http://www.athabascau.ca/course/ug_area/science.php" TargetMode="External"/><Relationship Id="rId153207c16e4988" Type="http://schemas.openxmlformats.org/officeDocument/2006/relationships/hyperlink" Target="http://www.athabascau.ca/course/ug_area/humanities.php" TargetMode="External"/><Relationship Id="rId153207c16e4aa2" Type="http://schemas.openxmlformats.org/officeDocument/2006/relationships/hyperlink" Target="http://www.athabascau.ca/course/ug_area/social.php" TargetMode="External"/><Relationship Id="rId153207c16e4bbe" Type="http://schemas.openxmlformats.org/officeDocument/2006/relationships/hyperlink" Target="http://www.athabascau.ca/course/ug_area/science.php" TargetMode="External"/><Relationship Id="rId153207c16e4ef1" Type="http://schemas.openxmlformats.org/officeDocument/2006/relationships/hyperlink" Target="../../index.php" TargetMode="External"/><Relationship Id="rId153207c16d5428" Type="http://schemas.openxmlformats.org/officeDocument/2006/relationships/image" Target="media/imgrId153207c16d542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