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662835" name="name153207c160117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16011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16014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015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016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6017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16019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6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6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6d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7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7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7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7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7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7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8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8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8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a2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a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a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b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b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c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c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c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d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d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d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d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e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60e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160e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60e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207c160f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c160f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c160f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207c160f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207c160f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160fba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160140b" Type="http://schemas.openxmlformats.org/officeDocument/2006/relationships/hyperlink" Target="http://calendar.athabascau.ca/undergrad/2004/page03_07.html" TargetMode="External"/><Relationship Id="rId153207c1601536" Type="http://schemas.openxmlformats.org/officeDocument/2006/relationships/hyperlink" Target="../../index.php" TargetMode="External"/><Relationship Id="rId153207c1601655" Type="http://schemas.openxmlformats.org/officeDocument/2006/relationships/hyperlink" Target="../04%20index%20files/pplans04.php" TargetMode="External"/><Relationship Id="rId153207c160176d" Type="http://schemas.openxmlformats.org/officeDocument/2006/relationships/hyperlink" Target="http://calendar.athabascau.ca/undergrad/2004/page12.html" TargetMode="External"/><Relationship Id="rId153207c1601993" Type="http://schemas.openxmlformats.org/officeDocument/2006/relationships/hyperlink" Target="http://calendar.athabascau.ca/undergrad/2004/page03_07.html" TargetMode="External"/><Relationship Id="rId153207c1606afd" Type="http://schemas.openxmlformats.org/officeDocument/2006/relationships/hyperlink" Target="http://www.athabascau.ca/course/ug_area/humanities.php" TargetMode="External"/><Relationship Id="rId153207c1606c0c" Type="http://schemas.openxmlformats.org/officeDocument/2006/relationships/hyperlink" Target="http://www.athabascau.ca/course/ug_area/social.php" TargetMode="External"/><Relationship Id="rId153207c1606d1b" Type="http://schemas.openxmlformats.org/officeDocument/2006/relationships/hyperlink" Target="http://www.athabascau.ca/course/ug_area/science.php" TargetMode="External"/><Relationship Id="rId153207c16073f5" Type="http://schemas.openxmlformats.org/officeDocument/2006/relationships/hyperlink" Target="http://www.athabascau.ca/course/ug_area/humanities.php" TargetMode="External"/><Relationship Id="rId153207c1607516" Type="http://schemas.openxmlformats.org/officeDocument/2006/relationships/hyperlink" Target="http://www.athabascau.ca/course/ug_area/social.php" TargetMode="External"/><Relationship Id="rId153207c1607622" Type="http://schemas.openxmlformats.org/officeDocument/2006/relationships/hyperlink" Target="http://www.athabascau.ca/course/ug_area/science.php" TargetMode="External"/><Relationship Id="rId153207c1607d14" Type="http://schemas.openxmlformats.org/officeDocument/2006/relationships/hyperlink" Target="http://www.athabascau.ca/course/ug_area/humanities.php" TargetMode="External"/><Relationship Id="rId153207c1607e21" Type="http://schemas.openxmlformats.org/officeDocument/2006/relationships/hyperlink" Target="http://www.athabascau.ca/course/ug_area/social.php" TargetMode="External"/><Relationship Id="rId153207c1607f2e" Type="http://schemas.openxmlformats.org/officeDocument/2006/relationships/hyperlink" Target="http://www.athabascau.ca/course/ug_area/science.php" TargetMode="External"/><Relationship Id="rId153207c160864c" Type="http://schemas.openxmlformats.org/officeDocument/2006/relationships/hyperlink" Target="http://www.athabascau.ca/course/ug_area/humanities.php" TargetMode="External"/><Relationship Id="rId153207c160875e" Type="http://schemas.openxmlformats.org/officeDocument/2006/relationships/hyperlink" Target="http://www.athabascau.ca/course/ug_area/social.php" TargetMode="External"/><Relationship Id="rId153207c1608877" Type="http://schemas.openxmlformats.org/officeDocument/2006/relationships/hyperlink" Target="http://www.athabascau.ca/course/ug_area/science.php" TargetMode="External"/><Relationship Id="rId153207c160a229" Type="http://schemas.openxmlformats.org/officeDocument/2006/relationships/hyperlink" Target="http://www.athabascau.ca/course/ug_area/applied.php" TargetMode="External"/><Relationship Id="rId153207c160a833" Type="http://schemas.openxmlformats.org/officeDocument/2006/relationships/hyperlink" Target="http://www.athabascau.ca/course/ug_area/applied.php" TargetMode="External"/><Relationship Id="rId153207c160ae30" Type="http://schemas.openxmlformats.org/officeDocument/2006/relationships/hyperlink" Target="http://www.athabascau.ca/course/ug_area/applied.php" TargetMode="External"/><Relationship Id="rId153207c160b434" Type="http://schemas.openxmlformats.org/officeDocument/2006/relationships/hyperlink" Target="http://www.athabascau.ca/course/ug_area/applied.php" TargetMode="External"/><Relationship Id="rId153207c160ba45" Type="http://schemas.openxmlformats.org/officeDocument/2006/relationships/hyperlink" Target="http://www.athabascau.ca/course/ug_area/applied.php" TargetMode="External"/><Relationship Id="rId153207c160c049" Type="http://schemas.openxmlformats.org/officeDocument/2006/relationships/hyperlink" Target="http://www.athabascau.ca/course/ug_area/applied.php" TargetMode="External"/><Relationship Id="rId153207c160c61b" Type="http://schemas.openxmlformats.org/officeDocument/2006/relationships/hyperlink" Target="http://www.athabascau.ca/course/ug_area/applied.php" TargetMode="External"/><Relationship Id="rId153207c160cc00" Type="http://schemas.openxmlformats.org/officeDocument/2006/relationships/hyperlink" Target="http://www.athabascau.ca/course/ug_area/applied.php" TargetMode="External"/><Relationship Id="rId153207c160d219" Type="http://schemas.openxmlformats.org/officeDocument/2006/relationships/hyperlink" Target="http://www.athabascau.ca/course/ug_area/applied.php" TargetMode="External"/><Relationship Id="rId153207c160d825" Type="http://schemas.openxmlformats.org/officeDocument/2006/relationships/hyperlink" Target="http://www.athabascau.ca/course/ug_area/applied.php" TargetMode="External"/><Relationship Id="rId153207c160de37" Type="http://schemas.openxmlformats.org/officeDocument/2006/relationships/hyperlink" Target="http://www.athabascau.ca/course/ug_area/humanities.php" TargetMode="External"/><Relationship Id="rId153207c160df45" Type="http://schemas.openxmlformats.org/officeDocument/2006/relationships/hyperlink" Target="http://www.athabascau.ca/course/ug_area/social.php" TargetMode="External"/><Relationship Id="rId153207c160e050" Type="http://schemas.openxmlformats.org/officeDocument/2006/relationships/hyperlink" Target="http://www.athabascau.ca/course/ug_area/science.php" TargetMode="External"/><Relationship Id="rId153207c160e778" Type="http://schemas.openxmlformats.org/officeDocument/2006/relationships/hyperlink" Target="http://www.athabascau.ca/course/ug_area/humanities.php" TargetMode="External"/><Relationship Id="rId153207c160e884" Type="http://schemas.openxmlformats.org/officeDocument/2006/relationships/hyperlink" Target="http://www.athabascau.ca/course/ug_area/social.php" TargetMode="External"/><Relationship Id="rId153207c160e990" Type="http://schemas.openxmlformats.org/officeDocument/2006/relationships/hyperlink" Target="http://www.athabascau.ca/course/ug_area/science.php" TargetMode="External"/><Relationship Id="rId153207c160f180" Type="http://schemas.openxmlformats.org/officeDocument/2006/relationships/hyperlink" Target="http://www.athabascau.ca/course/ug_area/humanities.php" TargetMode="External"/><Relationship Id="rId153207c160f28e" Type="http://schemas.openxmlformats.org/officeDocument/2006/relationships/hyperlink" Target="http://www.athabascau.ca/course/ug_area/social.php" TargetMode="External"/><Relationship Id="rId153207c160f39c" Type="http://schemas.openxmlformats.org/officeDocument/2006/relationships/hyperlink" Target="http://www.athabascau.ca/course/ug_area/science.php" TargetMode="External"/><Relationship Id="rId153207c160f61a" Type="http://schemas.openxmlformats.org/officeDocument/2006/relationships/hyperlink" Target="http://www.athabascau.ca/course/ug_area/applied.php" TargetMode="External"/><Relationship Id="rId153207c160f88e" Type="http://schemas.openxmlformats.org/officeDocument/2006/relationships/hyperlink" Target="http://www.athabascau.ca/course/ug_area/applied.php" TargetMode="External"/><Relationship Id="rId153207c160fba6" Type="http://schemas.openxmlformats.org/officeDocument/2006/relationships/hyperlink" Target="../../index.php" TargetMode="External"/><Relationship Id="rId153207c160113a" Type="http://schemas.openxmlformats.org/officeDocument/2006/relationships/image" Target="media/imgrId153207c16011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