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160243" name="name153207dded9dc1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dded9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dded9f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deda0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deda1a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deda2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ddeda47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b1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b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bc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dedbd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c3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dedc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ca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cf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d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d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e0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e6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edec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dede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ddedf6b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29,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dded9fd4" Type="http://schemas.openxmlformats.org/officeDocument/2006/relationships/hyperlink" Target="http://calendar.athabascau.ca/undergrad/2004/page03_29.html" TargetMode="External"/><Relationship Id="rId153207ddeda0c0" Type="http://schemas.openxmlformats.org/officeDocument/2006/relationships/hyperlink" Target="../../index.php" TargetMode="External"/><Relationship Id="rId153207ddeda1af" Type="http://schemas.openxmlformats.org/officeDocument/2006/relationships/hyperlink" Target="../04%20index%20files/pplans04.php" TargetMode="External"/><Relationship Id="rId153207ddeda2a4" Type="http://schemas.openxmlformats.org/officeDocument/2006/relationships/hyperlink" Target="http://calendar.athabascau.ca/undergrad/2004/page12.html" TargetMode="External"/><Relationship Id="rId153207ddeda47e" Type="http://schemas.openxmlformats.org/officeDocument/2006/relationships/hyperlink" Target="http://calendar.athabascau.ca/undergrad/2004/page03_29.html" TargetMode="External"/><Relationship Id="rId153207ddedb14d" Type="http://schemas.openxmlformats.org/officeDocument/2006/relationships/hyperlink" Target="http://www.athabascau.ca/html/syllabi/comp/comp200.htm" TargetMode="External"/><Relationship Id="rId153207ddedb70c" Type="http://schemas.openxmlformats.org/officeDocument/2006/relationships/hyperlink" Target="http://www.athabascau.ca/html/syllabi/comp/comp268.htm" TargetMode="External"/><Relationship Id="rId153207ddedbcc0" Type="http://schemas.openxmlformats.org/officeDocument/2006/relationships/hyperlink" Target="http://www.athabascau.ca/html/syllabi/comp/comp266.htm" TargetMode="External"/><Relationship Id="rId153207ddedbdaf" Type="http://schemas.openxmlformats.org/officeDocument/2006/relationships/hyperlink" Target="http://www.athabascau.ca/html/syllabi/comp/comp272.htm" TargetMode="External"/><Relationship Id="rId153207ddedc36b" Type="http://schemas.openxmlformats.org/officeDocument/2006/relationships/hyperlink" Target="http://www.athabascau.ca/html/syllabi/engl/engl255.htm" TargetMode="External"/><Relationship Id="rId153207ddedc455" Type="http://schemas.openxmlformats.org/officeDocument/2006/relationships/hyperlink" Target="http://www.athabascau.ca/html/syllabi/admn/admn233.htm" TargetMode="External"/><Relationship Id="rId153207ddedca0a" Type="http://schemas.openxmlformats.org/officeDocument/2006/relationships/hyperlink" Target="http://www.athabascau.ca/html/syllabi/math/math209.htm" TargetMode="External"/><Relationship Id="rId153207ddedcfc2" Type="http://schemas.openxmlformats.org/officeDocument/2006/relationships/hyperlink" Target="http://www.athabascau.ca/html/syllabi/comp/comp314.htm" TargetMode="External"/><Relationship Id="rId153207ddedd578" Type="http://schemas.openxmlformats.org/officeDocument/2006/relationships/hyperlink" Target="http://www.athabascau.ca/html/syllabi/comp/comp315.htm" TargetMode="External"/><Relationship Id="rId153207ddeddb38" Type="http://schemas.openxmlformats.org/officeDocument/2006/relationships/hyperlink" Target="http://www.athabascau.ca/html/syllabi/comp/comp347.htm" TargetMode="External"/><Relationship Id="rId153207ddede0f7" Type="http://schemas.openxmlformats.org/officeDocument/2006/relationships/hyperlink" Target="http://www.athabascau.ca/html/syllabi/comp/comp361.htm" TargetMode="External"/><Relationship Id="rId153207ddede6b8" Type="http://schemas.openxmlformats.org/officeDocument/2006/relationships/hyperlink" Target="http://www.athabascau.ca/html/syllabi/comp/comp378.htm" TargetMode="External"/><Relationship Id="rId153207ddedec78" Type="http://schemas.openxmlformats.org/officeDocument/2006/relationships/hyperlink" Target="http://www.athabascau.ca/course/ug_subject/list_cd.php#comp" TargetMode="External"/><Relationship Id="rId153207ddeded65" Type="http://schemas.openxmlformats.org/officeDocument/2006/relationships/hyperlink" Target="http://www.athabascau.ca/course/ug_subject/list_cd.php#cmis" TargetMode="External"/><Relationship Id="rId153207ddedf6b7" Type="http://schemas.openxmlformats.org/officeDocument/2006/relationships/hyperlink" Target="../../index.php" TargetMode="External"/><Relationship Id="rId153207dded9d85" Type="http://schemas.openxmlformats.org/officeDocument/2006/relationships/image" Target="media/imgrId153207dded9d8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