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7381473" name="name153207cda7fa71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da7fa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cda7fca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da7fdb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da7fed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da8000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cda8020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2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2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0f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16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BIOL207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1c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CHEM217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23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CHEM218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29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30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da831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207cda837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3e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45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da846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4c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da84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53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5d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da85e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da85f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65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da866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da867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76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7c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82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88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da889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8f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95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9b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da89c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a5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ab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b2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b8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be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c5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cb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da8cc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da8cd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d4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da8d5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da8d6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dc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da8dd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da8de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8e5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da8e6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da8e7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907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90e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915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da91c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cda923b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09,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da7fcab" Type="http://schemas.openxmlformats.org/officeDocument/2006/relationships/hyperlink" Target="http://calendar.athabascau.ca/undergrad/2004/page03_17_01.html" TargetMode="External"/><Relationship Id="rId153207cda7fdbd" Type="http://schemas.openxmlformats.org/officeDocument/2006/relationships/hyperlink" Target="../../index.php" TargetMode="External"/><Relationship Id="rId153207cda7fed5" Type="http://schemas.openxmlformats.org/officeDocument/2006/relationships/hyperlink" Target="../04%20index%20files/pplans04.php" TargetMode="External"/><Relationship Id="rId153207cda8000f" Type="http://schemas.openxmlformats.org/officeDocument/2006/relationships/hyperlink" Target="http://calendar.athabascau.ca/undergrad/2004/page12.html" TargetMode="External"/><Relationship Id="rId153207cda8020a" Type="http://schemas.openxmlformats.org/officeDocument/2006/relationships/hyperlink" Target="http://calendar.athabascau.ca/undergrad/2004/page03_17_01.html" TargetMode="External"/><Relationship Id="rId153207cda80fff" Type="http://schemas.openxmlformats.org/officeDocument/2006/relationships/hyperlink" Target="http://www.athabascau.ca/html/syllabi/biol/biol204.htm" TargetMode="External"/><Relationship Id="rId153207cda8166b" Type="http://schemas.openxmlformats.org/officeDocument/2006/relationships/hyperlink" Target="http://www.athabascau.ca/html/syllabi/biol/labb207.htm" TargetMode="External"/><Relationship Id="rId153207cda81ce0" Type="http://schemas.openxmlformats.org/officeDocument/2006/relationships/hyperlink" Target="http://www.athabascau.ca/html/syllabi/chem/chem217.htm" TargetMode="External"/><Relationship Id="rId153207cda8234e" Type="http://schemas.openxmlformats.org/officeDocument/2006/relationships/hyperlink" Target="http://www.athabascau.ca/html/syllabi/chem/chem218.htm" TargetMode="External"/><Relationship Id="rId153207cda829b1" Type="http://schemas.openxmlformats.org/officeDocument/2006/relationships/hyperlink" Target="http://www.athabascau.ca/html/syllabi/math/math215.htm" TargetMode="External"/><Relationship Id="rId153207cda8301c" Type="http://schemas.openxmlformats.org/officeDocument/2006/relationships/hyperlink" Target="http://www.athabascau.ca/html/syllabi/math/math265.htm" TargetMode="External"/><Relationship Id="rId153207cda8311d" Type="http://schemas.openxmlformats.org/officeDocument/2006/relationships/hyperlink" Target="http://www.athabascau.ca/html/syllabi/math/math270.htm" TargetMode="External"/><Relationship Id="rId153207cda837e4" Type="http://schemas.openxmlformats.org/officeDocument/2006/relationships/hyperlink" Target="http://www.athabascau.ca/course/ug_subject/list_cd.php#comp" TargetMode="External"/><Relationship Id="rId153207cda83eb8" Type="http://schemas.openxmlformats.org/officeDocument/2006/relationships/hyperlink" Target="http://www.athabascau.ca/html/syllabi/engl/engl255.htm" TargetMode="External"/><Relationship Id="rId153207cda84517" Type="http://schemas.openxmlformats.org/officeDocument/2006/relationships/hyperlink" Target="http://www.athabascau.ca/html/syllabi/biol/biol230.htm" TargetMode="External"/><Relationship Id="rId153207cda84620" Type="http://schemas.openxmlformats.org/officeDocument/2006/relationships/hyperlink" Target="http://www.athabascau.ca/html/syllabi/biol/biol235.htm" TargetMode="External"/><Relationship Id="rId153207cda84c7c" Type="http://schemas.openxmlformats.org/officeDocument/2006/relationships/hyperlink" Target="http://www.athabascau.ca/html/syllabi/biol/biol230.htm" TargetMode="External"/><Relationship Id="rId153207cda84d81" Type="http://schemas.openxmlformats.org/officeDocument/2006/relationships/hyperlink" Target="http://www.athabascau.ca/html/syllabi/biol/biol235.htm" TargetMode="External"/><Relationship Id="rId153207cda853d9" Type="http://schemas.openxmlformats.org/officeDocument/2006/relationships/hyperlink" Target="http://www.athabascau.ca/html/syllabi/hlst/hlst200.htm" TargetMode="External"/><Relationship Id="rId153207cda85d07" Type="http://schemas.openxmlformats.org/officeDocument/2006/relationships/hyperlink" Target="http://www.athabascau.ca/course/ug_area/applied.php" TargetMode="External"/><Relationship Id="rId153207cda85e06" Type="http://schemas.openxmlformats.org/officeDocument/2006/relationships/hyperlink" Target="http://www.athabascau.ca/course/ug_area/humanities.php" TargetMode="External"/><Relationship Id="rId153207cda85f01" Type="http://schemas.openxmlformats.org/officeDocument/2006/relationships/hyperlink" Target="http://www.athabascau.ca/course/ug_area/social.php" TargetMode="External"/><Relationship Id="rId153207cda86540" Type="http://schemas.openxmlformats.org/officeDocument/2006/relationships/hyperlink" Target="http://www.athabascau.ca/course/ug_area/applied.php" TargetMode="External"/><Relationship Id="rId153207cda8663c" Type="http://schemas.openxmlformats.org/officeDocument/2006/relationships/hyperlink" Target="http://www.athabascau.ca/course/ug_area/humanities.php" TargetMode="External"/><Relationship Id="rId153207cda8672d" Type="http://schemas.openxmlformats.org/officeDocument/2006/relationships/hyperlink" Target="http://www.athabascau.ca/course/ug_area/social.php" TargetMode="External"/><Relationship Id="rId153207cda87627" Type="http://schemas.openxmlformats.org/officeDocument/2006/relationships/hyperlink" Target="http://www.athabascau.ca/html/syllabi/biol/biol325.htm" TargetMode="External"/><Relationship Id="rId153207cda87c40" Type="http://schemas.openxmlformats.org/officeDocument/2006/relationships/hyperlink" Target="http://www.athabascau.ca/html/syllabi/biol/biol345.htm" TargetMode="External"/><Relationship Id="rId153207cda8825d" Type="http://schemas.openxmlformats.org/officeDocument/2006/relationships/hyperlink" Target="http://www.athabascau.ca/html/syllabi/scie/scie326.htm" TargetMode="External"/><Relationship Id="rId153207cda88884" Type="http://schemas.openxmlformats.org/officeDocument/2006/relationships/hyperlink" Target="http://www.athabascau.ca/html/syllabi/phil/phil333.htm" TargetMode="External"/><Relationship Id="rId153207cda8897c" Type="http://schemas.openxmlformats.org/officeDocument/2006/relationships/hyperlink" Target="http://www.athabascau.ca/html/syllabi/phil/phil371.htm" TargetMode="External"/><Relationship Id="rId153207cda88f79" Type="http://schemas.openxmlformats.org/officeDocument/2006/relationships/hyperlink" Target="http://www.athabascau.ca/html/syllabi/hist/hist404.htm" TargetMode="External"/><Relationship Id="rId153207cda8959a" Type="http://schemas.openxmlformats.org/officeDocument/2006/relationships/hyperlink" Target="http://www.athabascau.ca/html/syllabi/biol/biol341.htm" TargetMode="External"/><Relationship Id="rId153207cda89bcb" Type="http://schemas.openxmlformats.org/officeDocument/2006/relationships/hyperlink" Target="http://www.athabascau.ca/html/syllabi/nutr/nutr330.htm" TargetMode="External"/><Relationship Id="rId153207cda89cc3" Type="http://schemas.openxmlformats.org/officeDocument/2006/relationships/hyperlink" Target="http://www.athabascau.ca/html/syllabi/nutr/nutr331.htm" TargetMode="External"/><Relationship Id="rId153207cda8a5a4" Type="http://schemas.openxmlformats.org/officeDocument/2006/relationships/hyperlink" Target="http://www.athabascau.ca/course/ug_area/science.php" TargetMode="External"/><Relationship Id="rId153207cda8abe2" Type="http://schemas.openxmlformats.org/officeDocument/2006/relationships/hyperlink" Target="http://www.athabascau.ca/course/ug_area/science.php" TargetMode="External"/><Relationship Id="rId153207cda8b223" Type="http://schemas.openxmlformats.org/officeDocument/2006/relationships/hyperlink" Target="http://www.athabascau.ca/course/ug_area/science.php" TargetMode="External"/><Relationship Id="rId153207cda8b868" Type="http://schemas.openxmlformats.org/officeDocument/2006/relationships/hyperlink" Target="http://www.athabascau.ca/course/ug_area/science.php" TargetMode="External"/><Relationship Id="rId153207cda8bea6" Type="http://schemas.openxmlformats.org/officeDocument/2006/relationships/hyperlink" Target="http://www.athabascau.ca/course/ug_area/science.php" TargetMode="External"/><Relationship Id="rId153207cda8c506" Type="http://schemas.openxmlformats.org/officeDocument/2006/relationships/hyperlink" Target="http://www.athabascau.ca/course/ug_area/science.php" TargetMode="External"/><Relationship Id="rId153207cda8cb96" Type="http://schemas.openxmlformats.org/officeDocument/2006/relationships/hyperlink" Target="http://www.athabascau.ca/course/ug_area/applied.php" TargetMode="External"/><Relationship Id="rId153207cda8cc9c" Type="http://schemas.openxmlformats.org/officeDocument/2006/relationships/hyperlink" Target="http://www.athabascau.ca/course/ug_area/humanities.php" TargetMode="External"/><Relationship Id="rId153207cda8cd99" Type="http://schemas.openxmlformats.org/officeDocument/2006/relationships/hyperlink" Target="http://www.athabascau.ca/course/ug_area/social.php" TargetMode="External"/><Relationship Id="rId153207cda8d422" Type="http://schemas.openxmlformats.org/officeDocument/2006/relationships/hyperlink" Target="http://www.athabascau.ca/course/ug_area/applied.php" TargetMode="External"/><Relationship Id="rId153207cda8d528" Type="http://schemas.openxmlformats.org/officeDocument/2006/relationships/hyperlink" Target="http://www.athabascau.ca/course/ug_area/humanities.php" TargetMode="External"/><Relationship Id="rId153207cda8d62b" Type="http://schemas.openxmlformats.org/officeDocument/2006/relationships/hyperlink" Target="http://www.athabascau.ca/course/ug_area/social.php" TargetMode="External"/><Relationship Id="rId153207cda8dcc5" Type="http://schemas.openxmlformats.org/officeDocument/2006/relationships/hyperlink" Target="http://www.athabascau.ca/course/ug_area/applied.php" TargetMode="External"/><Relationship Id="rId153207cda8ddc9" Type="http://schemas.openxmlformats.org/officeDocument/2006/relationships/hyperlink" Target="http://www.athabascau.ca/course/ug_area/humanities.php" TargetMode="External"/><Relationship Id="rId153207cda8dec8" Type="http://schemas.openxmlformats.org/officeDocument/2006/relationships/hyperlink" Target="http://www.athabascau.ca/course/ug_area/social.php" TargetMode="External"/><Relationship Id="rId153207cda8e551" Type="http://schemas.openxmlformats.org/officeDocument/2006/relationships/hyperlink" Target="http://www.athabascau.ca/course/ug_area/applied.php" TargetMode="External"/><Relationship Id="rId153207cda8e65c" Type="http://schemas.openxmlformats.org/officeDocument/2006/relationships/hyperlink" Target="http://www.athabascau.ca/course/ug_area/humanities.php" TargetMode="External"/><Relationship Id="rId153207cda8e75c" Type="http://schemas.openxmlformats.org/officeDocument/2006/relationships/hyperlink" Target="http://www.athabascau.ca/course/ug_area/social.php" TargetMode="External"/><Relationship Id="rId153207cda90739" Type="http://schemas.openxmlformats.org/officeDocument/2006/relationships/hyperlink" Target="http://www.athabascau.ca/course/ug_area/science.php" TargetMode="External"/><Relationship Id="rId153207cda90e2e" Type="http://schemas.openxmlformats.org/officeDocument/2006/relationships/hyperlink" Target="http://www.athabascau.ca/course/ug_area/science.php" TargetMode="External"/><Relationship Id="rId153207cda91523" Type="http://schemas.openxmlformats.org/officeDocument/2006/relationships/hyperlink" Target="http://www.athabascau.ca/course/ug_area/science.php" TargetMode="External"/><Relationship Id="rId153207cda91c0b" Type="http://schemas.openxmlformats.org/officeDocument/2006/relationships/hyperlink" Target="http://www.athabascau.ca/course/ug_area/science.php" TargetMode="External"/><Relationship Id="rId153207cda923bc" Type="http://schemas.openxmlformats.org/officeDocument/2006/relationships/hyperlink" Target="../../index.php" TargetMode="External"/><Relationship Id="rId153207cda7fa34" Type="http://schemas.openxmlformats.org/officeDocument/2006/relationships/image" Target="media/imgrId153207cda7fa3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