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2465591" name="name153207cb93fdd0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b93f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cb94002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b94013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b94024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b94033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cb94057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9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13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1a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20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b9421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28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b9429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Science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Science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Science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Science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Science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Science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5b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b945c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b945e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64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b9465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b9466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6c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b946d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b946e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75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b9476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b9477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7d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b947e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b947f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82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b9483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8a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90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99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9f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a5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ac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b2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b8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be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c5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cb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d1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4d8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50a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510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517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b951e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Lab Science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in Junior level (200) Laboratory Science courses.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Choose courses from the areas of </w:t>
                  </w:r>
                  <w:hyperlink r:id="rId153207cb9526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Astronomy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b9527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Biology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b9529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Chemistry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b952a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Geography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cb952b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Geology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b952c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Physics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75 Credits in Senior (300 or 400)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24 Credits in </w:t>
                  </w:r>
                  <w:hyperlink r:id="rId153207cb952d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b952e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b952f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75 Credits in </w:t>
                  </w:r>
                  <w:hyperlink r:id="rId153207cb9530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(combination of junior and senior level)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45 Credits in Senior (300 or 400) level </w:t>
                  </w:r>
                  <w:hyperlink r:id="rId153207cb9531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- 12 of the 45 Senior must be at 400 level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cb95345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b940027" Type="http://schemas.openxmlformats.org/officeDocument/2006/relationships/hyperlink" Target="http://calendar.athabascau.ca/undergrad/2004/page03_17.html" TargetMode="External"/><Relationship Id="rId153207cb94013e" Type="http://schemas.openxmlformats.org/officeDocument/2006/relationships/hyperlink" Target="../../index.php" TargetMode="External"/><Relationship Id="rId153207cb940244" Type="http://schemas.openxmlformats.org/officeDocument/2006/relationships/hyperlink" Target="../04%20index%20files/pplans04.php" TargetMode="External"/><Relationship Id="rId153207cb940334" Type="http://schemas.openxmlformats.org/officeDocument/2006/relationships/hyperlink" Target="http://calendar.athabascau.ca/undergrad/2004/page12.html" TargetMode="External"/><Relationship Id="rId153207cb940571" Type="http://schemas.openxmlformats.org/officeDocument/2006/relationships/hyperlink" Target="http://calendar.athabascau.ca/undergrad/2004/page03_17.html" TargetMode="External"/><Relationship Id="rId153207cb9413d6" Type="http://schemas.openxmlformats.org/officeDocument/2006/relationships/hyperlink" Target="http://www.athabascau.ca/course/ug_subject/list_cd.php#comp" TargetMode="External"/><Relationship Id="rId153207cb941a61" Type="http://schemas.openxmlformats.org/officeDocument/2006/relationships/hyperlink" Target="http://www.athabascau.ca/html/syllabi/engl/engl255.htm" TargetMode="External"/><Relationship Id="rId153207cb9420ed" Type="http://schemas.openxmlformats.org/officeDocument/2006/relationships/hyperlink" Target="http://www.athabascau.ca/html/syllabi/math/math215.htm" TargetMode="External"/><Relationship Id="rId153207cb9421f4" Type="http://schemas.openxmlformats.org/officeDocument/2006/relationships/hyperlink" Target="http://www.athabascau.ca/html/syllabi/math/math216.htm" TargetMode="External"/><Relationship Id="rId153207cb942867" Type="http://schemas.openxmlformats.org/officeDocument/2006/relationships/hyperlink" Target="http://www.athabascau.ca/html/syllabi/math/math265.htm" TargetMode="External"/><Relationship Id="rId153207cb942970" Type="http://schemas.openxmlformats.org/officeDocument/2006/relationships/hyperlink" Target="http://www.athabascau.ca/html/syllabi/math/math270.htm" TargetMode="External"/><Relationship Id="rId153207cb945bf9" Type="http://schemas.openxmlformats.org/officeDocument/2006/relationships/hyperlink" Target="http://www.athabascau.ca/course/ug_area/applied.php" TargetMode="External"/><Relationship Id="rId153207cb945cff" Type="http://schemas.openxmlformats.org/officeDocument/2006/relationships/hyperlink" Target="http://www.athabascau.ca/course/ug_area/humanities.php" TargetMode="External"/><Relationship Id="rId153207cb945e09" Type="http://schemas.openxmlformats.org/officeDocument/2006/relationships/hyperlink" Target="http://www.athabascau.ca/course/ug_area/social.php" TargetMode="External"/><Relationship Id="rId153207cb946474" Type="http://schemas.openxmlformats.org/officeDocument/2006/relationships/hyperlink" Target="http://www.athabascau.ca/course/ug_area/applied.php" TargetMode="External"/><Relationship Id="rId153207cb946583" Type="http://schemas.openxmlformats.org/officeDocument/2006/relationships/hyperlink" Target="http://www.athabascau.ca/course/ug_area/humanities.php" TargetMode="External"/><Relationship Id="rId153207cb946683" Type="http://schemas.openxmlformats.org/officeDocument/2006/relationships/hyperlink" Target="http://www.athabascau.ca/course/ug_area/social.php" TargetMode="External"/><Relationship Id="rId153207cb946ce2" Type="http://schemas.openxmlformats.org/officeDocument/2006/relationships/hyperlink" Target="http://www.athabascau.ca/course/ug_area/applied.php" TargetMode="External"/><Relationship Id="rId153207cb946deb" Type="http://schemas.openxmlformats.org/officeDocument/2006/relationships/hyperlink" Target="http://www.athabascau.ca/course/ug_area/humanities.php" TargetMode="External"/><Relationship Id="rId153207cb946eec" Type="http://schemas.openxmlformats.org/officeDocument/2006/relationships/hyperlink" Target="http://www.athabascau.ca/course/ug_area/social.php" TargetMode="External"/><Relationship Id="rId153207cb947545" Type="http://schemas.openxmlformats.org/officeDocument/2006/relationships/hyperlink" Target="http://www.athabascau.ca/course/ug_area/applied.php" TargetMode="External"/><Relationship Id="rId153207cb947646" Type="http://schemas.openxmlformats.org/officeDocument/2006/relationships/hyperlink" Target="http://www.athabascau.ca/course/ug_area/humanities.php" TargetMode="External"/><Relationship Id="rId153207cb947741" Type="http://schemas.openxmlformats.org/officeDocument/2006/relationships/hyperlink" Target="http://www.athabascau.ca/course/ug_area/social.php" TargetMode="External"/><Relationship Id="rId153207cb947d8b" Type="http://schemas.openxmlformats.org/officeDocument/2006/relationships/hyperlink" Target="http://www.athabascau.ca/course/ug_area/applied.php" TargetMode="External"/><Relationship Id="rId153207cb947e89" Type="http://schemas.openxmlformats.org/officeDocument/2006/relationships/hyperlink" Target="http://www.athabascau.ca/course/ug_area/humanities.php" TargetMode="External"/><Relationship Id="rId153207cb947f83" Type="http://schemas.openxmlformats.org/officeDocument/2006/relationships/hyperlink" Target="http://www.athabascau.ca/course/ug_area/social.php" TargetMode="External"/><Relationship Id="rId153207cb9482fb" Type="http://schemas.openxmlformats.org/officeDocument/2006/relationships/hyperlink" Target="http://www.athabascau.ca/html/syllabi/phil/phil333.htm" TargetMode="External"/><Relationship Id="rId153207cb9483fb" Type="http://schemas.openxmlformats.org/officeDocument/2006/relationships/hyperlink" Target="http://www.athabascau.ca/html/syllabi/phil/phil371.htm" TargetMode="External"/><Relationship Id="rId153207cb948a33" Type="http://schemas.openxmlformats.org/officeDocument/2006/relationships/hyperlink" Target="http://www.athabascau.ca/html/syllabi/scie/scie326.htm" TargetMode="External"/><Relationship Id="rId153207cb94906e" Type="http://schemas.openxmlformats.org/officeDocument/2006/relationships/hyperlink" Target="http://www.athabascau.ca/html/syllabi/hist/hist404.htm" TargetMode="External"/><Relationship Id="rId153207cb949977" Type="http://schemas.openxmlformats.org/officeDocument/2006/relationships/hyperlink" Target="http://www.athabascau.ca/course/ug_area/science.php" TargetMode="External"/><Relationship Id="rId153207cb949fa9" Type="http://schemas.openxmlformats.org/officeDocument/2006/relationships/hyperlink" Target="http://www.athabascau.ca/course/ug_area/science.php" TargetMode="External"/><Relationship Id="rId153207cb94a5de" Type="http://schemas.openxmlformats.org/officeDocument/2006/relationships/hyperlink" Target="http://www.athabascau.ca/course/ug_area/science.php" TargetMode="External"/><Relationship Id="rId153207cb94ac11" Type="http://schemas.openxmlformats.org/officeDocument/2006/relationships/hyperlink" Target="http://www.athabascau.ca/course/ug_area/science.php" TargetMode="External"/><Relationship Id="rId153207cb94b246" Type="http://schemas.openxmlformats.org/officeDocument/2006/relationships/hyperlink" Target="http://www.athabascau.ca/course/ug_area/science.php" TargetMode="External"/><Relationship Id="rId153207cb94b884" Type="http://schemas.openxmlformats.org/officeDocument/2006/relationships/hyperlink" Target="http://www.athabascau.ca/course/ug_area/science.php" TargetMode="External"/><Relationship Id="rId153207cb94beb9" Type="http://schemas.openxmlformats.org/officeDocument/2006/relationships/hyperlink" Target="http://www.athabascau.ca/course/ug_area/science.php" TargetMode="External"/><Relationship Id="rId153207cb94c50e" Type="http://schemas.openxmlformats.org/officeDocument/2006/relationships/hyperlink" Target="http://www.athabascau.ca/course/ug_area/science.php" TargetMode="External"/><Relationship Id="rId153207cb94cb5c" Type="http://schemas.openxmlformats.org/officeDocument/2006/relationships/hyperlink" Target="http://www.athabascau.ca/course/ug_area/science.php" TargetMode="External"/><Relationship Id="rId153207cb94d1b0" Type="http://schemas.openxmlformats.org/officeDocument/2006/relationships/hyperlink" Target="http://www.athabascau.ca/course/ug_area/science.php" TargetMode="External"/><Relationship Id="rId153207cb94d80d" Type="http://schemas.openxmlformats.org/officeDocument/2006/relationships/hyperlink" Target="http://www.athabascau.ca/course/ug_area/science.php" TargetMode="External"/><Relationship Id="rId153207cb950a14" Type="http://schemas.openxmlformats.org/officeDocument/2006/relationships/hyperlink" Target="http://www.athabascau.ca/course/ug_area/science.php" TargetMode="External"/><Relationship Id="rId153207cb9510c0" Type="http://schemas.openxmlformats.org/officeDocument/2006/relationships/hyperlink" Target="http://www.athabascau.ca/course/ug_area/science.php" TargetMode="External"/><Relationship Id="rId153207cb951789" Type="http://schemas.openxmlformats.org/officeDocument/2006/relationships/hyperlink" Target="http://www.athabascau.ca/course/ug_area/science.php" TargetMode="External"/><Relationship Id="rId153207cb951e47" Type="http://schemas.openxmlformats.org/officeDocument/2006/relationships/hyperlink" Target="http://www.athabascau.ca/course/ug_area/science.php" TargetMode="External"/><Relationship Id="rId153207cb9526ff" Type="http://schemas.openxmlformats.org/officeDocument/2006/relationships/hyperlink" Target="http://www.athabascau.ca/course/ug_subject/index.php#astr" TargetMode="External"/><Relationship Id="rId153207cb9527fe" Type="http://schemas.openxmlformats.org/officeDocument/2006/relationships/hyperlink" Target="http://www.athabascau.ca/course/ug_subject/index.php#biol" TargetMode="External"/><Relationship Id="rId153207cb952903" Type="http://schemas.openxmlformats.org/officeDocument/2006/relationships/hyperlink" Target="http://www.athabascau.ca/course/ug_subject/list_cd.php#chem" TargetMode="External"/><Relationship Id="rId153207cb952a04" Type="http://schemas.openxmlformats.org/officeDocument/2006/relationships/hyperlink" Target="http://www.athabascau.ca/course/ug_subject/list_gh.php#geog" TargetMode="External"/><Relationship Id="rId153207cb952b05" Type="http://schemas.openxmlformats.org/officeDocument/2006/relationships/hyperlink" Target="http://www.athabascau.ca/course/ug_subject/list_gh.php#geol" TargetMode="External"/><Relationship Id="rId153207cb952c0d" Type="http://schemas.openxmlformats.org/officeDocument/2006/relationships/hyperlink" Target="http://www.athabascau.ca/course/ug_subject/list_np.php#phys" TargetMode="External"/><Relationship Id="rId153207cb952d7a" Type="http://schemas.openxmlformats.org/officeDocument/2006/relationships/hyperlink" Target="http://www.athabascau.ca/course/ug_area/humanities.php" TargetMode="External"/><Relationship Id="rId153207cb952e77" Type="http://schemas.openxmlformats.org/officeDocument/2006/relationships/hyperlink" Target="http://www.athabascau.ca/course/ug_area/social.php" TargetMode="External"/><Relationship Id="rId153207cb952f72" Type="http://schemas.openxmlformats.org/officeDocument/2006/relationships/hyperlink" Target="http://www.athabascau.ca/course/ug_area/applied.php" TargetMode="External"/><Relationship Id="rId153207cb95307a" Type="http://schemas.openxmlformats.org/officeDocument/2006/relationships/hyperlink" Target="http://www.athabascau.ca/course/ug_area/science.php" TargetMode="External"/><Relationship Id="rId153207cb9531c7" Type="http://schemas.openxmlformats.org/officeDocument/2006/relationships/hyperlink" Target="http://www.athabascau.ca/course/ug_area/science.php" TargetMode="External"/><Relationship Id="rId153207cb95345f" Type="http://schemas.openxmlformats.org/officeDocument/2006/relationships/hyperlink" Target="../../index.php" TargetMode="External"/><Relationship Id="rId153207cb93fd94" Type="http://schemas.openxmlformats.org/officeDocument/2006/relationships/image" Target="media/imgrId153207cb93fd9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