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562718" name="name153738e9f2b4f0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738e9f2b4b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738e9f2b7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e9f2b83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e9f2b94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738e9f2ba1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738e9f2bcd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2ca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2d0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2d7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2dd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2e3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e9f2e4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e9f2e5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2eb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e9f2ec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2f2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2f8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2ff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IDRL322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IDRL322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05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0b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e9f30c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15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38e9f316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e9f317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1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38e9f31e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738e9f31f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25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2c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32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39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3f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38e9f340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46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738e9f347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4d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53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59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5f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65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738e9f369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738e9f372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e9f373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e9f373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e9f374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e9f375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738e9f376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e9f377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e9f378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738e9f379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738e9f37bb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September 16,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738e9f2b72b" Type="http://schemas.openxmlformats.org/officeDocument/2006/relationships/hyperlink" Target="http://calendar.athabascau.ca/undergrad/2004/page03_14_02.html" TargetMode="External"/><Relationship Id="rId153738e9f2b83a" Type="http://schemas.openxmlformats.org/officeDocument/2006/relationships/hyperlink" Target="../../index.php" TargetMode="External"/><Relationship Id="rId153738e9f2b942" Type="http://schemas.openxmlformats.org/officeDocument/2006/relationships/hyperlink" Target="../04%20index%20files/pplans04.php" TargetMode="External"/><Relationship Id="rId153738e9f2ba1a" Type="http://schemas.openxmlformats.org/officeDocument/2006/relationships/hyperlink" Target="http://calendar.athabascau.ca/undergrad/2004/page12.html" TargetMode="External"/><Relationship Id="rId153738e9f2bcda" Type="http://schemas.openxmlformats.org/officeDocument/2006/relationships/hyperlink" Target="http://calendar.athabascau.ca/undergrad/2004/page03_14_02.html" TargetMode="External"/><Relationship Id="rId153738e9f2cabc" Type="http://schemas.openxmlformats.org/officeDocument/2006/relationships/hyperlink" Target="http://www.athabascau.ca/html/syllabi/cmis/cmis351.htm" TargetMode="External"/><Relationship Id="rId153738e9f2d0e3" Type="http://schemas.openxmlformats.org/officeDocument/2006/relationships/hyperlink" Target="http://www.athabascau.ca/html/syllabi/ecom/ecom320.htm" TargetMode="External"/><Relationship Id="rId153738e9f2d751" Type="http://schemas.openxmlformats.org/officeDocument/2006/relationships/hyperlink" Target="http://www.athabascau.ca/html/syllabi/econ/econ301.htm" TargetMode="External"/><Relationship Id="rId153738e9f2ddbc" Type="http://schemas.openxmlformats.org/officeDocument/2006/relationships/hyperlink" Target="http://www.athabascau.ca/html/syllabi/admn/admn417.htm" TargetMode="External"/><Relationship Id="rId153738e9f2e3cc" Type="http://schemas.openxmlformats.org/officeDocument/2006/relationships/hyperlink" Target="http://www.athabascau.ca/html/syllabi/math/math215.htm" TargetMode="External"/><Relationship Id="rId153738e9f2e4c4" Type="http://schemas.openxmlformats.org/officeDocument/2006/relationships/hyperlink" Target="http://www.athabascau.ca/html/syllabi/math/math216.htm" TargetMode="External"/><Relationship Id="rId153738e9f2e5d0" Type="http://schemas.openxmlformats.org/officeDocument/2006/relationships/hyperlink" Target="http://www.athabascau.ca/html/syllabi/mgsc/mgsc301.htm" TargetMode="External"/><Relationship Id="rId153738e9f2ebe2" Type="http://schemas.openxmlformats.org/officeDocument/2006/relationships/hyperlink" Target="http://www.athabascau.ca/html/syllabi/hrmt/hrmt386.htm" TargetMode="External"/><Relationship Id="rId153738e9f2ecda" Type="http://schemas.openxmlformats.org/officeDocument/2006/relationships/hyperlink" Target="http://www.athabascau.ca/html/syllabi/orgb/orgb386.htm" TargetMode="External"/><Relationship Id="rId153738e9f2f2d6" Type="http://schemas.openxmlformats.org/officeDocument/2006/relationships/hyperlink" Target="http://www.athabascau.ca/html/syllabi/hrmt/hrmt301.htm" TargetMode="External"/><Relationship Id="rId153738e9f2f8e0" Type="http://schemas.openxmlformats.org/officeDocument/2006/relationships/hyperlink" Target="http://www.athabascau.ca/html/syllabi/idrl/idrl308.htm" TargetMode="External"/><Relationship Id="rId153738e9f2ff13" Type="http://schemas.openxmlformats.org/officeDocument/2006/relationships/hyperlink" Target="http://www.athabascau.ca/html/syllabi/idrl/idrl312.htm" TargetMode="External"/><Relationship Id="rId153738e9f30577" Type="http://schemas.openxmlformats.org/officeDocument/2006/relationships/hyperlink" Target="http://www.athabascau.ca/html/syllabi/orgb/orgb319.htm" TargetMode="External"/><Relationship Id="rId153738e9f30b89" Type="http://schemas.openxmlformats.org/officeDocument/2006/relationships/hyperlink" Target="http://www.athabascau.ca/html/syllabi/orgb/orgb387.htm" TargetMode="External"/><Relationship Id="rId153738e9f30c85" Type="http://schemas.openxmlformats.org/officeDocument/2006/relationships/hyperlink" Target="http://www.athabascau.ca/html/syllabi/hrmt/hrmt387.htm" TargetMode="External"/><Relationship Id="rId153738e9f31521" Type="http://schemas.openxmlformats.org/officeDocument/2006/relationships/hyperlink" Target="http://www.athabascau.ca/course/ug_area/businessadmin.php" TargetMode="External"/><Relationship Id="rId153738e9f31625" Type="http://schemas.openxmlformats.org/officeDocument/2006/relationships/hyperlink" Target="http://www.athabascau.ca/course/ug_subject/list_im.php#idrl" TargetMode="External"/><Relationship Id="rId153738e9f31713" Type="http://schemas.openxmlformats.org/officeDocument/2006/relationships/hyperlink" Target="http://www.athabascau.ca/course/ug_subject/list_np.php#orgb" TargetMode="External"/><Relationship Id="rId153738e9f31d48" Type="http://schemas.openxmlformats.org/officeDocument/2006/relationships/hyperlink" Target="http://www.athabascau.ca/course/ug_area/businessadmin.php" TargetMode="External"/><Relationship Id="rId153738e9f31e4e" Type="http://schemas.openxmlformats.org/officeDocument/2006/relationships/hyperlink" Target="http://www.athabascau.ca/course/ug_subject/list_im.php#idrl" TargetMode="External"/><Relationship Id="rId153738e9f31f3c" Type="http://schemas.openxmlformats.org/officeDocument/2006/relationships/hyperlink" Target="http://www.athabascau.ca/course/ug_subject/list_np.php#orgb" TargetMode="External"/><Relationship Id="rId153738e9f32578" Type="http://schemas.openxmlformats.org/officeDocument/2006/relationships/hyperlink" Target="http://www.athabascau.ca/course/ug_area/nonbusinessadm.php" TargetMode="External"/><Relationship Id="rId153738e9f32c2b" Type="http://schemas.openxmlformats.org/officeDocument/2006/relationships/hyperlink" Target="http://www.athabascau.ca/course/ug_area/nonbusinessadm.php" TargetMode="External"/><Relationship Id="rId153738e9f332d5" Type="http://schemas.openxmlformats.org/officeDocument/2006/relationships/hyperlink" Target="http://www.athabascau.ca/course/ug_area/nonbusinessadm.php" TargetMode="External"/><Relationship Id="rId153738e9f33993" Type="http://schemas.openxmlformats.org/officeDocument/2006/relationships/hyperlink" Target="http://www.athabascau.ca/course/ug_area/nonbusinessadm.php" TargetMode="External"/><Relationship Id="rId153738e9f33f98" Type="http://schemas.openxmlformats.org/officeDocument/2006/relationships/hyperlink" Target="http://www.athabascau.ca/course/ug_area/nonbusinessadm.php" TargetMode="External"/><Relationship Id="rId153738e9f3409b" Type="http://schemas.openxmlformats.org/officeDocument/2006/relationships/hyperlink" Target="http://www.athabascau.ca/course/ug_subject/list_im.php#lbst" TargetMode="External"/><Relationship Id="rId153738e9f346c5" Type="http://schemas.openxmlformats.org/officeDocument/2006/relationships/hyperlink" Target="http://www.athabascau.ca/course/ug_area/nonbusinessadm.php" TargetMode="External"/><Relationship Id="rId153738e9f347c9" Type="http://schemas.openxmlformats.org/officeDocument/2006/relationships/hyperlink" Target="http://www.athabascau.ca/course/ug_subject/list_im.php#lbst" TargetMode="External"/><Relationship Id="rId153738e9f34df1" Type="http://schemas.openxmlformats.org/officeDocument/2006/relationships/hyperlink" Target="http://www.athabascau.ca/course/ug_area/nonbusinessadm.php" TargetMode="External"/><Relationship Id="rId153738e9f353ea" Type="http://schemas.openxmlformats.org/officeDocument/2006/relationships/hyperlink" Target="http://www.athabascau.ca/course/ug_area/nonbusinessadm.php" TargetMode="External"/><Relationship Id="rId153738e9f359f4" Type="http://schemas.openxmlformats.org/officeDocument/2006/relationships/hyperlink" Target="http://www.athabascau.ca/course/ug_area/nonbusinessadm.php" TargetMode="External"/><Relationship Id="rId153738e9f35fed" Type="http://schemas.openxmlformats.org/officeDocument/2006/relationships/hyperlink" Target="http://www.athabascau.ca/course/ug_area/nonbusinessadm.php" TargetMode="External"/><Relationship Id="rId153738e9f365de" Type="http://schemas.openxmlformats.org/officeDocument/2006/relationships/hyperlink" Target="http://www.athabascau.ca/course/ug_area/nonbusinessadm.php" TargetMode="External"/><Relationship Id="rId153738e9f3692c" Type="http://schemas.openxmlformats.org/officeDocument/2006/relationships/hyperlink" Target="http://www.athabascau.ca/html/syllabi/admn/admn404.htm" TargetMode="External"/><Relationship Id="rId153738e9f3721a" Type="http://schemas.openxmlformats.org/officeDocument/2006/relationships/hyperlink" Target="http://www.athabascau.ca/html/syllabi/govn/govn400.htm" TargetMode="External"/><Relationship Id="rId153738e9f3730e" Type="http://schemas.openxmlformats.org/officeDocument/2006/relationships/hyperlink" Target="http://www.athabascau.ca/html/syllabi/govn/govn403.htm" TargetMode="External"/><Relationship Id="rId153738e9f373fe" Type="http://schemas.openxmlformats.org/officeDocument/2006/relationships/hyperlink" Target="http://www.athabascau.ca/html/syllabi/idrl/idrl305.htm" TargetMode="External"/><Relationship Id="rId153738e9f374f1" Type="http://schemas.openxmlformats.org/officeDocument/2006/relationships/hyperlink" Target="http://www.athabascau.ca/html/syllabi/soci/soci300.htm" TargetMode="External"/><Relationship Id="rId153738e9f375e5" Type="http://schemas.openxmlformats.org/officeDocument/2006/relationships/hyperlink" Target="http://www.athabascau.ca/html/syllabi/phil/phil252.htm" TargetMode="External"/><Relationship Id="rId153738e9f376d4" Type="http://schemas.openxmlformats.org/officeDocument/2006/relationships/hyperlink" Target="http://www.athabascau.ca/html/syllabi/poli/poli480.htm" TargetMode="External"/><Relationship Id="rId153738e9f377c6" Type="http://schemas.openxmlformats.org/officeDocument/2006/relationships/hyperlink" Target="http://www.athabascau.ca/html/syllabi/psyc/psyc300.htm" TargetMode="External"/><Relationship Id="rId153738e9f378b2" Type="http://schemas.openxmlformats.org/officeDocument/2006/relationships/hyperlink" Target="http://www.athabascau.ca/html/syllabi/psyc/psyc379.htm" TargetMode="External"/><Relationship Id="rId153738e9f3799e" Type="http://schemas.openxmlformats.org/officeDocument/2006/relationships/hyperlink" Target="http://www.athabascau.ca/html/syllabi/wmst/wmst321.htm" TargetMode="External"/><Relationship Id="rId153738e9f37bb9" Type="http://schemas.openxmlformats.org/officeDocument/2006/relationships/hyperlink" Target="../../index.php" TargetMode="External"/><Relationship Id="rId153738e9f2b4b4" Type="http://schemas.openxmlformats.org/officeDocument/2006/relationships/image" Target="media/imgrId153738e9f2b4b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