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5835800" name="name153207c3c42305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c3c422c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c3c4256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3c4267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3c4278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3c4288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c3c42a7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Human Resources &amp; Labour Relations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3c437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3c438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3c45c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Please see program regulations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3c477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EDUC310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3c47d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3c47e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3c483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3c484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3c48a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3c490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3c496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note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3c49d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3c49d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3c4a3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3c4a9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3c4b2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Please see program regulations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</w:t>
                  </w:r>
                  <w:hyperlink r:id="rId153207c3c4df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replaces the former </w:t>
                  </w:r>
                  <w:hyperlink r:id="rId153207c3c4e0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(6) 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Students presenting </w:t>
                  </w:r>
                  <w:hyperlink r:id="rId153207c3c4e1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will be credited with </w:t>
                  </w:r>
                  <w:hyperlink r:id="rId153207c3c4e2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granted 3 credits of elective course requirements.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Please note: Preparatory (100) level courses are not permitted in this program.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br/>
              <w:br/>
              <w:t xml:space="preserve"> Content: </w:t>
            </w:r>
            <w:hyperlink r:id="rId153207c3c4e68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 February 08, 2005 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c3c4256b" Type="http://schemas.openxmlformats.org/officeDocument/2006/relationships/hyperlink" Target="http://calendar.athabascau.ca/undergrad/2004/page03_10.html" TargetMode="External"/><Relationship Id="rId153207c3c42678" Type="http://schemas.openxmlformats.org/officeDocument/2006/relationships/hyperlink" Target="../../index.php" TargetMode="External"/><Relationship Id="rId153207c3c42781" Type="http://schemas.openxmlformats.org/officeDocument/2006/relationships/hyperlink" Target="../04%20index%20files/pplans04.php" TargetMode="External"/><Relationship Id="rId153207c3c42882" Type="http://schemas.openxmlformats.org/officeDocument/2006/relationships/hyperlink" Target="http://calendar.athabascau.ca/undergrad/2004/page12.html" TargetMode="External"/><Relationship Id="rId153207c3c42a78" Type="http://schemas.openxmlformats.org/officeDocument/2006/relationships/hyperlink" Target="http://calendar.athabascau.ca/undergrad/2004/page03_10.html" TargetMode="External"/><Relationship Id="rId153207c3c437ec" Type="http://schemas.openxmlformats.org/officeDocument/2006/relationships/hyperlink" Target="http://www.athabascau.ca/html/syllabi/admn/admn233.htm" TargetMode="External"/><Relationship Id="rId153207c3c438e4" Type="http://schemas.openxmlformats.org/officeDocument/2006/relationships/hyperlink" Target="http://www.athabascau.ca/html/syllabi/engl/engl255.htm" TargetMode="External"/><Relationship Id="rId153207c3c45ca1" Type="http://schemas.openxmlformats.org/officeDocument/2006/relationships/hyperlink" Target="http://calendar.athabascau.ca/undergrad/2004/page03_10.html" TargetMode="External"/><Relationship Id="rId153207c3c47742" Type="http://schemas.openxmlformats.org/officeDocument/2006/relationships/hyperlink" Target="http://www.athabascau.ca/html/syllabi/educ/educ310.htm" TargetMode="External"/><Relationship Id="rId153207c3c47d1b" Type="http://schemas.openxmlformats.org/officeDocument/2006/relationships/hyperlink" Target="http://www.athabascau.ca/html/syllabi/hrmt/hrmt386.htm" TargetMode="External"/><Relationship Id="rId153207c3c47e0b" Type="http://schemas.openxmlformats.org/officeDocument/2006/relationships/hyperlink" Target="http://www.athabascau.ca/html/syllabi/orgb/orgb386.htm" TargetMode="External"/><Relationship Id="rId153207c3c483e0" Type="http://schemas.openxmlformats.org/officeDocument/2006/relationships/hyperlink" Target="http://www.athabascau.ca/html/syllabi/hrmt/hrmt387.htm" TargetMode="External"/><Relationship Id="rId153207c3c484d6" Type="http://schemas.openxmlformats.org/officeDocument/2006/relationships/hyperlink" Target="http://www.athabascau.ca/html/syllabi/orgb/orgb387.htm" TargetMode="External"/><Relationship Id="rId153207c3c48ab4" Type="http://schemas.openxmlformats.org/officeDocument/2006/relationships/hyperlink" Target="http://www.athabascau.ca/html/syllabi/idrl/idrl305.htm" TargetMode="External"/><Relationship Id="rId153207c3c49092" Type="http://schemas.openxmlformats.org/officeDocument/2006/relationships/hyperlink" Target="http://www.athabascau.ca/html/syllabi/idrl/idrl308.htm" TargetMode="External"/><Relationship Id="rId153207c3c49670" Type="http://schemas.openxmlformats.org/officeDocument/2006/relationships/hyperlink" Target="http://www.athabascau.ca/html/syllabi/idrl/idrl312.htm" TargetMode="External"/><Relationship Id="rId153207c3c49d02" Type="http://schemas.openxmlformats.org/officeDocument/2006/relationships/hyperlink" Target="http://www.athabascau.ca/html/syllabi/idrl/idrl320.htm" TargetMode="External"/><Relationship Id="rId153207c3c49df1" Type="http://schemas.openxmlformats.org/officeDocument/2006/relationships/hyperlink" Target="http://www.athabascau.ca/html/courses/list1b.htm#hrmt" TargetMode="External"/><Relationship Id="rId153207c3c4a3cf" Type="http://schemas.openxmlformats.org/officeDocument/2006/relationships/hyperlink" Target="http://www.athabascau.ca/html/syllabi/soci/soci321.htm" TargetMode="External"/><Relationship Id="rId153207c3c4a9af" Type="http://schemas.openxmlformats.org/officeDocument/2006/relationships/hyperlink" Target="http://www.athabascau.ca/html/syllabi/soci/soci345.htm" TargetMode="External"/><Relationship Id="rId153207c3c4b233" Type="http://schemas.openxmlformats.org/officeDocument/2006/relationships/hyperlink" Target="http://calendar.athabascau.ca/undergrad/2004/page03_10.html" TargetMode="External"/><Relationship Id="rId153207c3c4df83" Type="http://schemas.openxmlformats.org/officeDocument/2006/relationships/hyperlink" Target="http://www.athabascau.ca/html/syllabi/idrl/idrl312.htm" TargetMode="External"/><Relationship Id="rId153207c3c4e083" Type="http://schemas.openxmlformats.org/officeDocument/2006/relationships/hyperlink" Target="http://www.athabascau.ca/html/syllabi/idrl/idrl312.htm" TargetMode="External"/><Relationship Id="rId153207c3c4e1bb" Type="http://schemas.openxmlformats.org/officeDocument/2006/relationships/hyperlink" Target="http://www.athabascau.ca/html/syllabi/idrl/idrl312.htm" TargetMode="External"/><Relationship Id="rId153207c3c4e2b2" Type="http://schemas.openxmlformats.org/officeDocument/2006/relationships/hyperlink" Target="http://www.athabascau.ca/html/syllabi/idrl/idrl312.htm" TargetMode="External"/><Relationship Id="rId153207c3c4e68b" Type="http://schemas.openxmlformats.org/officeDocument/2006/relationships/hyperlink" Target="../../index.php" TargetMode="External"/><Relationship Id="rId153207c3c422c1" Type="http://schemas.openxmlformats.org/officeDocument/2006/relationships/image" Target="media/imgrId153207c3c422c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