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21641" name="name153207c25612c1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25612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c256154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c256165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c256175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c256186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c2561a8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1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28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25629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2562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31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37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25638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3e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44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4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5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57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HLTH200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7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77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APST335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7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8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8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8f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9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9b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a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256a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here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the 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7c256d7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waived if you have completed a university-level course in indigenous philosophy.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Electives: select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from the following:  </w:t>
                  </w:r>
                  <w:hyperlink r:id="rId153207c256db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7c256dc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7c256d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7c256d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7c256df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7c256e0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  </w:t>
                  </w:r>
                  <w:hyperlink r:id="rId153207c256e1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; </w:t>
                  </w:r>
                  <w:hyperlink r:id="rId153207c256e2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Sharron Cochrane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2561542" Type="http://schemas.openxmlformats.org/officeDocument/2006/relationships/hyperlink" Target="http://calendar.athabascau.ca/undergrad/2004/page03_08.html" TargetMode="External"/><Relationship Id="rId153207c2561655" Type="http://schemas.openxmlformats.org/officeDocument/2006/relationships/hyperlink" Target="../../index.php" TargetMode="External"/><Relationship Id="rId153207c256175d" Type="http://schemas.openxmlformats.org/officeDocument/2006/relationships/hyperlink" Target="../04%20index%20files/pplans04.php" TargetMode="External"/><Relationship Id="rId153207c2561861" Type="http://schemas.openxmlformats.org/officeDocument/2006/relationships/hyperlink" Target="http://calendar.athabascau.ca/undergrad/2004/page12.html" TargetMode="External"/><Relationship Id="rId153207c2561a8f" Type="http://schemas.openxmlformats.org/officeDocument/2006/relationships/hyperlink" Target="http://calendar.athabascau.ca/undergrad/2004/page03_08.html" TargetMode="External"/><Relationship Id="rId153207c25628cc" Type="http://schemas.openxmlformats.org/officeDocument/2006/relationships/hyperlink" Target="http://www.athabascau.ca/html/syllabi/acct/acct245.htm" TargetMode="External"/><Relationship Id="rId153207c25629d5" Type="http://schemas.openxmlformats.org/officeDocument/2006/relationships/hyperlink" Target="http://www.athabascau.ca/html/syllabi/acct/acct250.htm" TargetMode="External"/><Relationship Id="rId153207c2562af4" Type="http://schemas.openxmlformats.org/officeDocument/2006/relationships/hyperlink" Target="http://www.athabascau.ca/html/syllabi/acct/acct253.htm" TargetMode="External"/><Relationship Id="rId153207c2563167" Type="http://schemas.openxmlformats.org/officeDocument/2006/relationships/hyperlink" Target="http://www.athabascau.ca/html/syllabi/admn/admn232.htm" TargetMode="External"/><Relationship Id="rId153207c256379c" Type="http://schemas.openxmlformats.org/officeDocument/2006/relationships/hyperlink" Target="http://www.athabascau.ca/html/syllabi/admn/admn233.htm" TargetMode="External"/><Relationship Id="rId153207c256389c" Type="http://schemas.openxmlformats.org/officeDocument/2006/relationships/hyperlink" Target="http://www.athabascau.ca/html/syllabi/engl/engl255.htm" TargetMode="External"/><Relationship Id="rId153207c2563edd" Type="http://schemas.openxmlformats.org/officeDocument/2006/relationships/hyperlink" Target="http://www.athabascau.ca/html/syllabi/comm/comm243.htm" TargetMode="External"/><Relationship Id="rId153207c25644f2" Type="http://schemas.openxmlformats.org/officeDocument/2006/relationships/hyperlink" Target="http://www.athabascau.ca/html/syllabi/apst/apst235.htm" TargetMode="External"/><Relationship Id="rId153207c2564af0" Type="http://schemas.openxmlformats.org/officeDocument/2006/relationships/hyperlink" Target="http://www.athabascau.ca/html/syllabi/cmis/cmis245.htm" TargetMode="External"/><Relationship Id="rId153207c25650ee" Type="http://schemas.openxmlformats.org/officeDocument/2006/relationships/hyperlink" Target="http://www.athabascau.ca/html/syllabi/phil/phil252.htm" TargetMode="External"/><Relationship Id="rId153207c2565753" Type="http://schemas.openxmlformats.org/officeDocument/2006/relationships/hyperlink" Target="http://www.athabascau.ca/html/syllabi/hlst/hlst200.htm" TargetMode="External"/><Relationship Id="rId153207c25671ed" Type="http://schemas.openxmlformats.org/officeDocument/2006/relationships/hyperlink" Target="http://www.athabascau.ca/html/syllabi/apst/apst335.htm" TargetMode="External"/><Relationship Id="rId153207c25677dd" Type="http://schemas.openxmlformats.org/officeDocument/2006/relationships/hyperlink" Target="http://www.athabascau.ca/html/syllabi/apst/apst335.htm" TargetMode="External"/><Relationship Id="rId153207c2567df4" Type="http://schemas.openxmlformats.org/officeDocument/2006/relationships/hyperlink" Target="http://www.athabascau.ca/html/syllabi/econ/econ321.htm" TargetMode="External"/><Relationship Id="rId153207c25683e8" Type="http://schemas.openxmlformats.org/officeDocument/2006/relationships/hyperlink" Target="http://www.athabascau.ca/html/syllabi/hadm/hadm336.htm" TargetMode="External"/><Relationship Id="rId153207c25689dc" Type="http://schemas.openxmlformats.org/officeDocument/2006/relationships/hyperlink" Target="http://www.athabascau.ca/html/syllabi/hadm/hadm339.htm" TargetMode="External"/><Relationship Id="rId153207c2568fcf" Type="http://schemas.openxmlformats.org/officeDocument/2006/relationships/hyperlink" Target="http://www.athabascau.ca/html/syllabi/orgb/orgb364.htm" TargetMode="External"/><Relationship Id="rId153207c25695b7" Type="http://schemas.openxmlformats.org/officeDocument/2006/relationships/hyperlink" Target="http://www.athabascau.ca/html/syllabi/phil/phil333.htm" TargetMode="External"/><Relationship Id="rId153207c2569bb1" Type="http://schemas.openxmlformats.org/officeDocument/2006/relationships/hyperlink" Target="http://www.athabascau.ca/html/syllabi/sosc/sosc366.htm" TargetMode="External"/><Relationship Id="rId153207c256a19c" Type="http://schemas.openxmlformats.org/officeDocument/2006/relationships/hyperlink" Target="http://www.athabascau.ca/html/syllabi/hadm/hadm369.htm" TargetMode="External"/><Relationship Id="rId153207c256a795" Type="http://schemas.openxmlformats.org/officeDocument/2006/relationships/hyperlink" Target="http://www.athabascau.ca/html/syllabi/hadm/hadm379.htm" TargetMode="External"/><Relationship Id="rId153207c256d7bb" Type="http://schemas.openxmlformats.org/officeDocument/2006/relationships/hyperlink" Target="http://www.athabascau.ca/html/syllabi/phil/phil252.htm" TargetMode="External"/><Relationship Id="rId153207c256db52" Type="http://schemas.openxmlformats.org/officeDocument/2006/relationships/hyperlink" Target="http://www.athabascau.ca/html/syllabi/comm/comm377.htm" TargetMode="External"/><Relationship Id="rId153207c256dc49" Type="http://schemas.openxmlformats.org/officeDocument/2006/relationships/hyperlink" Target="http://www.athabascau.ca/html/syllabi/hadm/hadm315.htm" TargetMode="External"/><Relationship Id="rId153207c256dd47" Type="http://schemas.openxmlformats.org/officeDocument/2006/relationships/hyperlink" Target="http://www.athabascau.ca/html/syllabi/hadm/hadm326.htm" TargetMode="External"/><Relationship Id="rId153207c256de38" Type="http://schemas.openxmlformats.org/officeDocument/2006/relationships/hyperlink" Target="http://www.athabascau.ca/html/syllabi/hlst/hlst320.htm" TargetMode="External"/><Relationship Id="rId153207c256df28" Type="http://schemas.openxmlformats.org/officeDocument/2006/relationships/hyperlink" Target="http://www.athabascau.ca/html/syllabi/hrmt/hrmt386.htm" TargetMode="External"/><Relationship Id="rId153207c256e01a" Type="http://schemas.openxmlformats.org/officeDocument/2006/relationships/hyperlink" Target="http://www.athabascau.ca/html/syllabi/orgb/orgb386.htm" TargetMode="External"/><Relationship Id="rId153207c256e113" Type="http://schemas.openxmlformats.org/officeDocument/2006/relationships/hyperlink" Target="http://www.athabascau.ca/html/syllabi/lgst/lgst331.htm" TargetMode="External"/><Relationship Id="rId153207c256e202" Type="http://schemas.openxmlformats.org/officeDocument/2006/relationships/hyperlink" Target="http://www.athabascau.ca/html/syllabi/wmst/wmst303.htm" TargetMode="External"/><Relationship Id="rId153207c2561284" Type="http://schemas.openxmlformats.org/officeDocument/2006/relationships/image" Target="media/imgrId153207c256128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