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3706724" name="name153207c1524b70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c1524b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c1524dc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1524ef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152501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152513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c152536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General Studies - Arts &amp; Science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15265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1526c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15272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15279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1527f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15286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15289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equivalent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152c3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c152c4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c152c5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152cc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c152cd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c152ce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152d5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c152d6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c152d7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152de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c152df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c152e0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152e6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c152e7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c152e8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152ef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c152f0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c152f1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152f8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c152f9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c152fa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15301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c15302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c15303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1530a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c1530b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c1530c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15313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c15314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c15315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c1533c6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10,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c1524dc4" Type="http://schemas.openxmlformats.org/officeDocument/2006/relationships/hyperlink" Target="http://calendar.athabascau.ca/undergrad/2004/page03_07.html" TargetMode="External"/><Relationship Id="rId153207c1524efd" Type="http://schemas.openxmlformats.org/officeDocument/2006/relationships/hyperlink" Target="../../index.php" TargetMode="External"/><Relationship Id="rId153207c152501e" Type="http://schemas.openxmlformats.org/officeDocument/2006/relationships/hyperlink" Target="../04%20index%20files/pplans04.php" TargetMode="External"/><Relationship Id="rId153207c1525137" Type="http://schemas.openxmlformats.org/officeDocument/2006/relationships/hyperlink" Target="http://calendar.athabascau.ca/undergrad/2004/page12.html" TargetMode="External"/><Relationship Id="rId153207c1525369" Type="http://schemas.openxmlformats.org/officeDocument/2006/relationships/hyperlink" Target="http://calendar.athabascau.ca/undergrad/2004/page03_07.html" TargetMode="External"/><Relationship Id="rId153207c15265c4" Type="http://schemas.openxmlformats.org/officeDocument/2006/relationships/hyperlink" Target="http://www.athabascau.ca/course/ug_area/humanities.php" TargetMode="External"/><Relationship Id="rId153207c1526c4d" Type="http://schemas.openxmlformats.org/officeDocument/2006/relationships/hyperlink" Target="http://www.athabascau.ca/course/ug_area/humanities.php" TargetMode="External"/><Relationship Id="rId153207c15272d4" Type="http://schemas.openxmlformats.org/officeDocument/2006/relationships/hyperlink" Target="http://www.athabascau.ca/course/ug_area/social.php" TargetMode="External"/><Relationship Id="rId153207c1527949" Type="http://schemas.openxmlformats.org/officeDocument/2006/relationships/hyperlink" Target="http://www.athabascau.ca/course/ug_area/social.php" TargetMode="External"/><Relationship Id="rId153207c1527fbd" Type="http://schemas.openxmlformats.org/officeDocument/2006/relationships/hyperlink" Target="http://www.athabascau.ca/course/ug_area/science.php" TargetMode="External"/><Relationship Id="rId153207c1528631" Type="http://schemas.openxmlformats.org/officeDocument/2006/relationships/hyperlink" Target="http://www.athabascau.ca/course/ug_area/science.php" TargetMode="External"/><Relationship Id="rId153207c15289ba" Type="http://schemas.openxmlformats.org/officeDocument/2006/relationships/hyperlink" Target="http://www.athabascau.ca/html/syllabi/engl/engl255.htm" TargetMode="External"/><Relationship Id="rId153207c152c3df" Type="http://schemas.openxmlformats.org/officeDocument/2006/relationships/hyperlink" Target="http://www.athabascau.ca/course/ug_area/humanities.php" TargetMode="External"/><Relationship Id="rId153207c152c4e8" Type="http://schemas.openxmlformats.org/officeDocument/2006/relationships/hyperlink" Target="http://www.athabascau.ca/course/ug_area/science.php" TargetMode="External"/><Relationship Id="rId153207c152c5ef" Type="http://schemas.openxmlformats.org/officeDocument/2006/relationships/hyperlink" Target="http://www.athabascau.ca/course/ug_area/social.php" TargetMode="External"/><Relationship Id="rId153207c152cc7a" Type="http://schemas.openxmlformats.org/officeDocument/2006/relationships/hyperlink" Target="http://www.athabascau.ca/course/ug_area/humanities.php" TargetMode="External"/><Relationship Id="rId153207c152cd84" Type="http://schemas.openxmlformats.org/officeDocument/2006/relationships/hyperlink" Target="http://www.athabascau.ca/course/ug_area/science.php" TargetMode="External"/><Relationship Id="rId153207c152ce8d" Type="http://schemas.openxmlformats.org/officeDocument/2006/relationships/hyperlink" Target="http://www.athabascau.ca/course/ug_area/social.php" TargetMode="External"/><Relationship Id="rId153207c152d527" Type="http://schemas.openxmlformats.org/officeDocument/2006/relationships/hyperlink" Target="http://www.athabascau.ca/course/ug_area/humanities.php" TargetMode="External"/><Relationship Id="rId153207c152d634" Type="http://schemas.openxmlformats.org/officeDocument/2006/relationships/hyperlink" Target="http://www.athabascau.ca/course/ug_area/science.php" TargetMode="External"/><Relationship Id="rId153207c152d751" Type="http://schemas.openxmlformats.org/officeDocument/2006/relationships/hyperlink" Target="http://www.athabascau.ca/course/ug_area/social.php" TargetMode="External"/><Relationship Id="rId153207c152de04" Type="http://schemas.openxmlformats.org/officeDocument/2006/relationships/hyperlink" Target="http://www.athabascau.ca/course/ug_area/humanities.php" TargetMode="External"/><Relationship Id="rId153207c152df18" Type="http://schemas.openxmlformats.org/officeDocument/2006/relationships/hyperlink" Target="http://www.athabascau.ca/course/ug_area/science.php" TargetMode="External"/><Relationship Id="rId153207c152e020" Type="http://schemas.openxmlformats.org/officeDocument/2006/relationships/hyperlink" Target="http://www.athabascau.ca/course/ug_area/social.php" TargetMode="External"/><Relationship Id="rId153207c152e6d9" Type="http://schemas.openxmlformats.org/officeDocument/2006/relationships/hyperlink" Target="http://www.athabascau.ca/course/ug_area/humanities.php" TargetMode="External"/><Relationship Id="rId153207c152e7e1" Type="http://schemas.openxmlformats.org/officeDocument/2006/relationships/hyperlink" Target="http://www.athabascau.ca/course/ug_area/science.php" TargetMode="External"/><Relationship Id="rId153207c152e8e7" Type="http://schemas.openxmlformats.org/officeDocument/2006/relationships/hyperlink" Target="http://www.athabascau.ca/course/ug_area/social.php" TargetMode="External"/><Relationship Id="rId153207c152efaf" Type="http://schemas.openxmlformats.org/officeDocument/2006/relationships/hyperlink" Target="http://www.athabascau.ca/course/ug_area/humanities.php" TargetMode="External"/><Relationship Id="rId153207c152f0bb" Type="http://schemas.openxmlformats.org/officeDocument/2006/relationships/hyperlink" Target="http://www.athabascau.ca/course/ug_area/science.php" TargetMode="External"/><Relationship Id="rId153207c152f1d5" Type="http://schemas.openxmlformats.org/officeDocument/2006/relationships/hyperlink" Target="http://www.athabascau.ca/course/ug_area/social.php" TargetMode="External"/><Relationship Id="rId153207c152f893" Type="http://schemas.openxmlformats.org/officeDocument/2006/relationships/hyperlink" Target="http://www.athabascau.ca/course/ug_area/humanities.php" TargetMode="External"/><Relationship Id="rId153207c152f99e" Type="http://schemas.openxmlformats.org/officeDocument/2006/relationships/hyperlink" Target="http://www.athabascau.ca/course/ug_area/science.php" TargetMode="External"/><Relationship Id="rId153207c152faac" Type="http://schemas.openxmlformats.org/officeDocument/2006/relationships/hyperlink" Target="http://www.athabascau.ca/course/ug_area/social.php" TargetMode="External"/><Relationship Id="rId153207c1530171" Type="http://schemas.openxmlformats.org/officeDocument/2006/relationships/hyperlink" Target="http://www.athabascau.ca/course/ug_area/humanities.php" TargetMode="External"/><Relationship Id="rId153207c1530287" Type="http://schemas.openxmlformats.org/officeDocument/2006/relationships/hyperlink" Target="http://www.athabascau.ca/course/ug_area/science.php" TargetMode="External"/><Relationship Id="rId153207c153038e" Type="http://schemas.openxmlformats.org/officeDocument/2006/relationships/hyperlink" Target="http://www.athabascau.ca/course/ug_area/social.php" TargetMode="External"/><Relationship Id="rId153207c1530a4e" Type="http://schemas.openxmlformats.org/officeDocument/2006/relationships/hyperlink" Target="http://www.athabascau.ca/course/ug_area/humanities.php" TargetMode="External"/><Relationship Id="rId153207c1530b57" Type="http://schemas.openxmlformats.org/officeDocument/2006/relationships/hyperlink" Target="http://www.athabascau.ca/course/ug_area/science.php" TargetMode="External"/><Relationship Id="rId153207c1530c5f" Type="http://schemas.openxmlformats.org/officeDocument/2006/relationships/hyperlink" Target="http://www.athabascau.ca/course/ug_area/social.php" TargetMode="External"/><Relationship Id="rId153207c1531326" Type="http://schemas.openxmlformats.org/officeDocument/2006/relationships/hyperlink" Target="http://www.athabascau.ca/course/ug_area/humanities.php" TargetMode="External"/><Relationship Id="rId153207c1531434" Type="http://schemas.openxmlformats.org/officeDocument/2006/relationships/hyperlink" Target="http://www.athabascau.ca/course/ug_area/science.php" TargetMode="External"/><Relationship Id="rId153207c153153a" Type="http://schemas.openxmlformats.org/officeDocument/2006/relationships/hyperlink" Target="http://www.athabascau.ca/course/ug_area/social.php" TargetMode="External"/><Relationship Id="rId153207c1533c65" Type="http://schemas.openxmlformats.org/officeDocument/2006/relationships/hyperlink" Target="../../index.php" TargetMode="External"/><Relationship Id="rId153207c1524b35" Type="http://schemas.openxmlformats.org/officeDocument/2006/relationships/image" Target="media/imgrId153207c1524b3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