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920838" name="name153207bf5a7aa7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f5a7a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f5a7d2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f5a7e6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f5a7f9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f5a80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bf5a831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9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98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9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a6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ac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b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ba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c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ac5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ac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c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ac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ac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d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ad7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ad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d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e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e9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207bf5ae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f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af7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af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af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00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09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b0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b0b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1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b13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b1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1b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b1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b1d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24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b2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f5b26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2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3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3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3f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4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4d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4e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55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56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207bf5b5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5e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6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6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73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7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FNCE403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FNCE403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bf5b8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83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84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85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bf5b8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8e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8f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90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bf5b9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98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99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f5b9b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a5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a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b3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b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f5bbe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153207bf5bc9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</w:t>
                  </w:r>
                  <w:hyperlink r:id="rId153207bf5bc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f5bcf5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f5a7d2e" Type="http://schemas.openxmlformats.org/officeDocument/2006/relationships/hyperlink" Target="http://calendar.athabascau.ca/undergrad/2004/page03_06_01.html" TargetMode="External"/><Relationship Id="rId153207bf5a7e6e" Type="http://schemas.openxmlformats.org/officeDocument/2006/relationships/hyperlink" Target="../../index.php" TargetMode="External"/><Relationship Id="rId153207bf5a7f9d" Type="http://schemas.openxmlformats.org/officeDocument/2006/relationships/hyperlink" Target="../04%20index%20files/pplans04.php" TargetMode="External"/><Relationship Id="rId153207bf5a80c3" Type="http://schemas.openxmlformats.org/officeDocument/2006/relationships/hyperlink" Target="http://calendar.athabascau.ca/undergrad/2004/page12.html" TargetMode="External"/><Relationship Id="rId153207bf5a8312" Type="http://schemas.openxmlformats.org/officeDocument/2006/relationships/hyperlink" Target="http://calendar.athabascau.ca/undergrad/2004/page03_06_01.html" TargetMode="External"/><Relationship Id="rId153207bf5a920e" Type="http://schemas.openxmlformats.org/officeDocument/2006/relationships/hyperlink" Target="http://www.athabascau.ca/html/syllabi/acct/acct253.htm" TargetMode="External"/><Relationship Id="rId153207bf5a98b1" Type="http://schemas.openxmlformats.org/officeDocument/2006/relationships/hyperlink" Target="http://www.athabascau.ca/html/syllabi/admn/admn232.htm" TargetMode="External"/><Relationship Id="rId153207bf5a9f6e" Type="http://schemas.openxmlformats.org/officeDocument/2006/relationships/hyperlink" Target="http://www.athabascau.ca/html/syllabi/admn/admn233.htm" TargetMode="External"/><Relationship Id="rId153207bf5aa62c" Type="http://schemas.openxmlformats.org/officeDocument/2006/relationships/hyperlink" Target="http://www.athabascau.ca/html/syllabi/econ/econ247.htm" TargetMode="External"/><Relationship Id="rId153207bf5aacc4" Type="http://schemas.openxmlformats.org/officeDocument/2006/relationships/hyperlink" Target="http://www.athabascau.ca/html/syllabi/econ/econ248.htm" TargetMode="External"/><Relationship Id="rId153207bf5ab365" Type="http://schemas.openxmlformats.org/officeDocument/2006/relationships/hyperlink" Target="http://www.athabascau.ca/course/ug_subject/list_ef.php#engl" TargetMode="External"/><Relationship Id="rId153207bf5aba12" Type="http://schemas.openxmlformats.org/officeDocument/2006/relationships/hyperlink" Target="http://www.athabascau.ca/html/syllabi/math/math265.htm" TargetMode="External"/><Relationship Id="rId153207bf5ac482" Type="http://schemas.openxmlformats.org/officeDocument/2006/relationships/hyperlink" Target="http://www.athabascau.ca/course/ug_area/humanities.php" TargetMode="External"/><Relationship Id="rId153207bf5ac598" Type="http://schemas.openxmlformats.org/officeDocument/2006/relationships/hyperlink" Target="http://www.athabascau.ca/course/ug_area/science.php" TargetMode="External"/><Relationship Id="rId153207bf5ac6a0" Type="http://schemas.openxmlformats.org/officeDocument/2006/relationships/hyperlink" Target="http://www.athabascau.ca/course/ug_area/social.php" TargetMode="External"/><Relationship Id="rId153207bf5acd51" Type="http://schemas.openxmlformats.org/officeDocument/2006/relationships/hyperlink" Target="http://www.athabascau.ca/course/ug_area/humanities.php" TargetMode="External"/><Relationship Id="rId153207bf5ace5e" Type="http://schemas.openxmlformats.org/officeDocument/2006/relationships/hyperlink" Target="http://www.athabascau.ca/course/ug_area/science.php" TargetMode="External"/><Relationship Id="rId153207bf5acf6d" Type="http://schemas.openxmlformats.org/officeDocument/2006/relationships/hyperlink" Target="http://www.athabascau.ca/course/ug_area/social.php" TargetMode="External"/><Relationship Id="rId153207bf5ad616" Type="http://schemas.openxmlformats.org/officeDocument/2006/relationships/hyperlink" Target="http://www.athabascau.ca/course/ug_area/humanities.php" TargetMode="External"/><Relationship Id="rId153207bf5ad723" Type="http://schemas.openxmlformats.org/officeDocument/2006/relationships/hyperlink" Target="http://www.athabascau.ca/course/ug_area/science.php" TargetMode="External"/><Relationship Id="rId153207bf5ad82a" Type="http://schemas.openxmlformats.org/officeDocument/2006/relationships/hyperlink" Target="http://www.athabascau.ca/course/ug_area/social.php" TargetMode="External"/><Relationship Id="rId153207bf5adec0" Type="http://schemas.openxmlformats.org/officeDocument/2006/relationships/hyperlink" Target="http://www.athabascau.ca/course/ug_area/businessadmin.php" TargetMode="External"/><Relationship Id="rId153207bf5ae270" Type="http://schemas.openxmlformats.org/officeDocument/2006/relationships/hyperlink" Target="http://www.athabascau.ca/html/syllabi/acct/acct355.htm" TargetMode="External"/><Relationship Id="rId153207bf5ae905" Type="http://schemas.openxmlformats.org/officeDocument/2006/relationships/hyperlink" Target="http://www.athabascau.ca/html/syllabi/cmis/cmis311.htm" TargetMode="External"/><Relationship Id="rId153207bf5aea13" Type="http://schemas.openxmlformats.org/officeDocument/2006/relationships/hyperlink" Target="http://www.athabascau.ca/course/ug_subject/list_cd.php#comp" TargetMode="External"/><Relationship Id="rId153207bf5af0eb" Type="http://schemas.openxmlformats.org/officeDocument/2006/relationships/hyperlink" Target="http://www.athabascau.ca/html/syllabi/lgst/lgst369.htm" TargetMode="External"/><Relationship Id="rId153207bf5af77d" Type="http://schemas.openxmlformats.org/officeDocument/2006/relationships/hyperlink" Target="http://www.athabascau.ca/html/syllabi/math/math215.htm" TargetMode="External"/><Relationship Id="rId153207bf5af88e" Type="http://schemas.openxmlformats.org/officeDocument/2006/relationships/hyperlink" Target="http://www.athabascau.ca/html/syllabi/math/math216.htm" TargetMode="External"/><Relationship Id="rId153207bf5af994" Type="http://schemas.openxmlformats.org/officeDocument/2006/relationships/hyperlink" Target="http://www.athabascau.ca/html/syllabi/mgsc/mgsc301.htm" TargetMode="External"/><Relationship Id="rId153207bf5b0033" Type="http://schemas.openxmlformats.org/officeDocument/2006/relationships/hyperlink" Target="http://www.athabascau.ca/html/syllabi/mgsc/mgsc312.htm" TargetMode="External"/><Relationship Id="rId153207bf5b09cd" Type="http://schemas.openxmlformats.org/officeDocument/2006/relationships/hyperlink" Target="http://www.athabascau.ca/course/ug_area/humanities.php" TargetMode="External"/><Relationship Id="rId153207bf5b0ae0" Type="http://schemas.openxmlformats.org/officeDocument/2006/relationships/hyperlink" Target="http://www.athabascau.ca/course/ug_area/science.php" TargetMode="External"/><Relationship Id="rId153207bf5b0bf0" Type="http://schemas.openxmlformats.org/officeDocument/2006/relationships/hyperlink" Target="http://www.athabascau.ca/course/ug_area/social.php" TargetMode="External"/><Relationship Id="rId153207bf5b12a6" Type="http://schemas.openxmlformats.org/officeDocument/2006/relationships/hyperlink" Target="http://www.athabascau.ca/course/ug_area/humanities.php" TargetMode="External"/><Relationship Id="rId153207bf5b13bb" Type="http://schemas.openxmlformats.org/officeDocument/2006/relationships/hyperlink" Target="http://www.athabascau.ca/course/ug_area/science.php" TargetMode="External"/><Relationship Id="rId153207bf5b14c7" Type="http://schemas.openxmlformats.org/officeDocument/2006/relationships/hyperlink" Target="http://www.athabascau.ca/course/ug_area/social.php" TargetMode="External"/><Relationship Id="rId153207bf5b1b9a" Type="http://schemas.openxmlformats.org/officeDocument/2006/relationships/hyperlink" Target="http://www.athabascau.ca/course/ug_area/humanities.php" TargetMode="External"/><Relationship Id="rId153207bf5b1cad" Type="http://schemas.openxmlformats.org/officeDocument/2006/relationships/hyperlink" Target="http://www.athabascau.ca/course/ug_area/science.php" TargetMode="External"/><Relationship Id="rId153207bf5b1dbd" Type="http://schemas.openxmlformats.org/officeDocument/2006/relationships/hyperlink" Target="http://www.athabascau.ca/course/ug_area/social.php" TargetMode="External"/><Relationship Id="rId153207bf5b24ad" Type="http://schemas.openxmlformats.org/officeDocument/2006/relationships/hyperlink" Target="http://www.athabascau.ca/course/ug_area/humanities.php" TargetMode="External"/><Relationship Id="rId153207bf5b25e1" Type="http://schemas.openxmlformats.org/officeDocument/2006/relationships/hyperlink" Target="http://www.athabascau.ca/course/ug_area/science.php" TargetMode="External"/><Relationship Id="rId153207bf5b26fc" Type="http://schemas.openxmlformats.org/officeDocument/2006/relationships/hyperlink" Target="http://www.athabascau.ca/course/ug_area/social.php" TargetMode="External"/><Relationship Id="rId153207bf5b2ae2" Type="http://schemas.openxmlformats.org/officeDocument/2006/relationships/hyperlink" Target="http://www.athabascau.ca/html/syllabi/acct/acct356.htm" TargetMode="External"/><Relationship Id="rId153207bf5b31ef" Type="http://schemas.openxmlformats.org/officeDocument/2006/relationships/hyperlink" Target="http://www.athabascau.ca/html/syllabi/cmis/cmis351.htm" TargetMode="External"/><Relationship Id="rId153207bf5b38f1" Type="http://schemas.openxmlformats.org/officeDocument/2006/relationships/hyperlink" Target="http://www.athabascau.ca/html/syllabi/fnce/fnce370.htm" TargetMode="External"/><Relationship Id="rId153207bf5b3ff0" Type="http://schemas.openxmlformats.org/officeDocument/2006/relationships/hyperlink" Target="http://www.athabascau.ca/html/syllabi/mktg/mktg396.htm" TargetMode="External"/><Relationship Id="rId153207bf5b46db" Type="http://schemas.openxmlformats.org/officeDocument/2006/relationships/hyperlink" Target="http://www.athabascau.ca/html/syllabi/orgb/orgb364.htm" TargetMode="External"/><Relationship Id="rId153207bf5b4dd2" Type="http://schemas.openxmlformats.org/officeDocument/2006/relationships/hyperlink" Target="http://www.athabascau.ca/html/syllabi/mgsc/mgsc368.htm" TargetMode="External"/><Relationship Id="rId153207bf5b4ee7" Type="http://schemas.openxmlformats.org/officeDocument/2006/relationships/hyperlink" Target="http://www.athabascau.ca/html/syllabi/mgsc/mgsc369.htm" TargetMode="External"/><Relationship Id="rId153207bf5b55e0" Type="http://schemas.openxmlformats.org/officeDocument/2006/relationships/hyperlink" Target="http://www.athabascau.ca/course/ug_subject/list_np.php#orgb" TargetMode="External"/><Relationship Id="rId153207bf5b56f1" Type="http://schemas.openxmlformats.org/officeDocument/2006/relationships/hyperlink" Target="http://www.athabascau.ca/course/ug_subject/list_np.php#orgb" TargetMode="External"/><Relationship Id="rId153207bf5b5ada" Type="http://schemas.openxmlformats.org/officeDocument/2006/relationships/hyperlink" Target="http://www.athabascau.ca/html/syllabi/orgb/orgb364.htm" TargetMode="External"/><Relationship Id="rId153207bf5b5eb0" Type="http://schemas.openxmlformats.org/officeDocument/2006/relationships/hyperlink" Target="http://www.athabascau.ca/html/syllabi/acct/acct351.htm" TargetMode="External"/><Relationship Id="rId153207bf5b65c0" Type="http://schemas.openxmlformats.org/officeDocument/2006/relationships/hyperlink" Target="http://www.athabascau.ca/html/syllabi/acct/acct352.htm" TargetMode="External"/><Relationship Id="rId153207bf5b6cbf" Type="http://schemas.openxmlformats.org/officeDocument/2006/relationships/hyperlink" Target="http://www.athabascau.ca/html/syllabi/acct/acct460.htm" TargetMode="External"/><Relationship Id="rId153207bf5b73ad" Type="http://schemas.openxmlformats.org/officeDocument/2006/relationships/hyperlink" Target="http://www.athabascau.ca/html/syllabi/taxx/taxx301.htm" TargetMode="External"/><Relationship Id="rId153207bf5b7a9e" Type="http://schemas.openxmlformats.org/officeDocument/2006/relationships/hyperlink" Target="http://www.athabascau.ca/html/syllabi/fnce/fnce401.htm" TargetMode="External"/><Relationship Id="rId153207bf5b826b" Type="http://schemas.openxmlformats.org/officeDocument/2006/relationships/hyperlink" Target="http://www.athabascau.ca/course/ug_subject/index.php#acct" TargetMode="External"/><Relationship Id="rId153207bf5b8381" Type="http://schemas.openxmlformats.org/officeDocument/2006/relationships/hyperlink" Target="http://www.athabascau.ca/course/ug_subject/list_qz.php#taxx" TargetMode="External"/><Relationship Id="rId153207bf5b8498" Type="http://schemas.openxmlformats.org/officeDocument/2006/relationships/hyperlink" Target="http://www.athabascau.ca/course/ug_subject/list_ef.php#fnce" TargetMode="External"/><Relationship Id="rId153207bf5b85a6" Type="http://schemas.openxmlformats.org/officeDocument/2006/relationships/hyperlink" Target="http://www.athabascau.ca/html/syllabi/cmis/cmis455.htm" TargetMode="External"/><Relationship Id="rId153207bf5b8d1c" Type="http://schemas.openxmlformats.org/officeDocument/2006/relationships/hyperlink" Target="http://www.athabascau.ca/course/ug_subject/index.php#acct" TargetMode="External"/><Relationship Id="rId153207bf5b8e2e" Type="http://schemas.openxmlformats.org/officeDocument/2006/relationships/hyperlink" Target="http://www.athabascau.ca/course/ug_subject/list_qz.php#taxx" TargetMode="External"/><Relationship Id="rId153207bf5b8f3b" Type="http://schemas.openxmlformats.org/officeDocument/2006/relationships/hyperlink" Target="http://www.athabascau.ca/course/ug_subject/list_ef.php#fnce" TargetMode="External"/><Relationship Id="rId153207bf5b9057" Type="http://schemas.openxmlformats.org/officeDocument/2006/relationships/hyperlink" Target="http://www.athabascau.ca/html/syllabi/cmis/cmis455.htm" TargetMode="External"/><Relationship Id="rId153207bf5b97cd" Type="http://schemas.openxmlformats.org/officeDocument/2006/relationships/hyperlink" Target="http://www.athabascau.ca/course/ug_subject/index.php#acct" TargetMode="External"/><Relationship Id="rId153207bf5b98e0" Type="http://schemas.openxmlformats.org/officeDocument/2006/relationships/hyperlink" Target="http://www.athabascau.ca/course/ug_subject/list_qz.php#taxx" TargetMode="External"/><Relationship Id="rId153207bf5b99f2" Type="http://schemas.openxmlformats.org/officeDocument/2006/relationships/hyperlink" Target="http://www.athabascau.ca/course/ug_subject/list_ef.php#fnce" TargetMode="External"/><Relationship Id="rId153207bf5b9b05" Type="http://schemas.openxmlformats.org/officeDocument/2006/relationships/hyperlink" Target="http://www.athabascau.ca/html/syllabi/cmis/cmis455.htm" TargetMode="External"/><Relationship Id="rId153207bf5ba530" Type="http://schemas.openxmlformats.org/officeDocument/2006/relationships/hyperlink" Target="http://www.athabascau.ca/course/ug_area/nonbusinessadm.php" TargetMode="External"/><Relationship Id="rId153207bf5bac33" Type="http://schemas.openxmlformats.org/officeDocument/2006/relationships/hyperlink" Target="http://www.athabascau.ca/course/ug_area/nonbusinessadm.php" TargetMode="External"/><Relationship Id="rId153207bf5bb33e" Type="http://schemas.openxmlformats.org/officeDocument/2006/relationships/hyperlink" Target="http://www.athabascau.ca/course/ug_area/businessadmin.php" TargetMode="External"/><Relationship Id="rId153207bf5bba44" Type="http://schemas.openxmlformats.org/officeDocument/2006/relationships/hyperlink" Target="http://www.athabascau.ca/course/ug_area/businessadmin.php" TargetMode="External"/><Relationship Id="rId153207bf5bbe2b" Type="http://schemas.openxmlformats.org/officeDocument/2006/relationships/hyperlink" Target="http://www.athabascau.ca/html/syllabi/admn/admn404.htm" TargetMode="External"/><Relationship Id="rId153207bf5bc9d9" Type="http://schemas.openxmlformats.org/officeDocument/2006/relationships/hyperlink" Target="http://www.athabascau.ca/course/ug_area/nonbusinessadm.php" TargetMode="External"/><Relationship Id="rId153207bf5bcc93" Type="http://schemas.openxmlformats.org/officeDocument/2006/relationships/hyperlink" Target="http://www.athabascau.ca/html/syllabi/admn/admn404.htm" TargetMode="External"/><Relationship Id="rId153207bf5bcf5e" Type="http://schemas.openxmlformats.org/officeDocument/2006/relationships/hyperlink" Target="../../index.php" TargetMode="External"/><Relationship Id="rId153207bf5a7a8c" Type="http://schemas.openxmlformats.org/officeDocument/2006/relationships/image" Target="media/imgrId153207bf5a7a8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