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062878" name="name153207c018ef88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18ef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18f2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18f3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18f4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18f5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- 2 Year business diploma holders (excluding ONTARIO)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018f8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0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0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1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1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2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2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2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3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193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3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4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4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4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5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5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5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6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6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7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76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197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19833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18f249" Type="http://schemas.openxmlformats.org/officeDocument/2006/relationships/hyperlink" Target="http://calendar.athabascau.ca/undergrad/2004/page03_06_03.html" TargetMode="External"/><Relationship Id="rId153207c018f366" Type="http://schemas.openxmlformats.org/officeDocument/2006/relationships/hyperlink" Target="../../index.php" TargetMode="External"/><Relationship Id="rId153207c018f489" Type="http://schemas.openxmlformats.org/officeDocument/2006/relationships/hyperlink" Target="../04%20index%20files/pplans04.php" TargetMode="External"/><Relationship Id="rId153207c018f592" Type="http://schemas.openxmlformats.org/officeDocument/2006/relationships/hyperlink" Target="http://calendar.athabascau.ca/undergrad/2004/page12.html" TargetMode="External"/><Relationship Id="rId153207c018f849" Type="http://schemas.openxmlformats.org/officeDocument/2006/relationships/hyperlink" Target="http://calendar.athabascau.ca/undergrad/2004/page03_06_03.html" TargetMode="External"/><Relationship Id="rId153207c019076a" Type="http://schemas.openxmlformats.org/officeDocument/2006/relationships/hyperlink" Target="http://www.athabascau.ca/html/syllabi/acct/acct355.htm" TargetMode="External"/><Relationship Id="rId153207c0190d76" Type="http://schemas.openxmlformats.org/officeDocument/2006/relationships/hyperlink" Target="http://www.athabascau.ca/html/syllabi/acct/acct356.htm" TargetMode="External"/><Relationship Id="rId153207c01913be" Type="http://schemas.openxmlformats.org/officeDocument/2006/relationships/hyperlink" Target="http://www.athabascau.ca/html/syllabi/admn/admn404.htm" TargetMode="External"/><Relationship Id="rId153207c0191a32" Type="http://schemas.openxmlformats.org/officeDocument/2006/relationships/hyperlink" Target="http://www.athabascau.ca/html/syllabi/cmis/cmis351.htm" TargetMode="External"/><Relationship Id="rId153207c0192029" Type="http://schemas.openxmlformats.org/officeDocument/2006/relationships/hyperlink" Target="http://www.athabascau.ca/html/syllabi/fnce/fnce370.htm" TargetMode="External"/><Relationship Id="rId153207c0192619" Type="http://schemas.openxmlformats.org/officeDocument/2006/relationships/hyperlink" Target="http://www.athabascau.ca/html/syllabi/math/math265.htm" TargetMode="External"/><Relationship Id="rId153207c0192bf8" Type="http://schemas.openxmlformats.org/officeDocument/2006/relationships/hyperlink" Target="http://www.athabascau.ca/html/syllabi/mgsc/mgsc312.htm" TargetMode="External"/><Relationship Id="rId153207c01931ca" Type="http://schemas.openxmlformats.org/officeDocument/2006/relationships/hyperlink" Target="http://www.athabascau.ca/html/syllabi/mgsc/mgsc368.htm" TargetMode="External"/><Relationship Id="rId153207c01932d3" Type="http://schemas.openxmlformats.org/officeDocument/2006/relationships/hyperlink" Target="http://www.athabascau.ca/html/syllabi/mgsc/mgsc369.htm" TargetMode="External"/><Relationship Id="rId153207c01938a6" Type="http://schemas.openxmlformats.org/officeDocument/2006/relationships/hyperlink" Target="http://www.athabascau.ca/html/syllabi/mktg/mktg396.htm" TargetMode="External"/><Relationship Id="rId153207c01940b7" Type="http://schemas.openxmlformats.org/officeDocument/2006/relationships/hyperlink" Target="http://www.athabascau.ca/course/ug_area/businessadmin.php" TargetMode="External"/><Relationship Id="rId153207c019469f" Type="http://schemas.openxmlformats.org/officeDocument/2006/relationships/hyperlink" Target="http://www.athabascau.ca/course/ug_area/businessadmin.php" TargetMode="External"/><Relationship Id="rId153207c0194c7c" Type="http://schemas.openxmlformats.org/officeDocument/2006/relationships/hyperlink" Target="http://www.athabascau.ca/course/ug_area/businessadmin.php" TargetMode="External"/><Relationship Id="rId153207c019525d" Type="http://schemas.openxmlformats.org/officeDocument/2006/relationships/hyperlink" Target="http://www.athabascau.ca/course/ug_area/businessadmin.php" TargetMode="External"/><Relationship Id="rId153207c019583e" Type="http://schemas.openxmlformats.org/officeDocument/2006/relationships/hyperlink" Target="http://www.athabascau.ca/course/ug_area/businessadmin.php" TargetMode="External"/><Relationship Id="rId153207c0195e32" Type="http://schemas.openxmlformats.org/officeDocument/2006/relationships/hyperlink" Target="http://www.athabascau.ca/course/ug_area/nonbusinessadm.php" TargetMode="External"/><Relationship Id="rId153207c019642c" Type="http://schemas.openxmlformats.org/officeDocument/2006/relationships/hyperlink" Target="http://www.athabascau.ca/course/ug_area/nonbusinessadm.php" TargetMode="External"/><Relationship Id="rId153207c0196a44" Type="http://schemas.openxmlformats.org/officeDocument/2006/relationships/hyperlink" Target="http://www.athabascau.ca/course/ug_area/nonbusinessadm.php" TargetMode="External"/><Relationship Id="rId153207c019705f" Type="http://schemas.openxmlformats.org/officeDocument/2006/relationships/hyperlink" Target="http://www.athabascau.ca/course/ug_area/nonbusinessadm.php" TargetMode="External"/><Relationship Id="rId153207c019766b" Type="http://schemas.openxmlformats.org/officeDocument/2006/relationships/hyperlink" Target="http://www.athabascau.ca/course/ug_area/nonbusinessadm.php" TargetMode="External"/><Relationship Id="rId153207c0197c76" Type="http://schemas.openxmlformats.org/officeDocument/2006/relationships/hyperlink" Target="http://www.athabascau.ca/course/ug_area/nonbusinessadm.php" TargetMode="External"/><Relationship Id="rId153207c019833f" Type="http://schemas.openxmlformats.org/officeDocument/2006/relationships/hyperlink" Target="../../index.php" TargetMode="External"/><Relationship Id="rId153207c018ef4d" Type="http://schemas.openxmlformats.org/officeDocument/2006/relationships/image" Target="media/imgrId153207c018ef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