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7089901" name="name153207c042cf10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c042ce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207c042d24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042d39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042d4b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042d5f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45 block credit transfer - 2 Year ONTARIO business diploma holders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c042d8e1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Accounting Major - Post Diploma - 4 Year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          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19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2e9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2f0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2f6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2f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303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30a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310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7c04311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318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31e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325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ACCT352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32b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ACCT460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332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TAXX301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338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FNCE401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FNCE403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Accounting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FNCE403 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207c04341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04342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7c04343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04344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207c0434c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0434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207c0434e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0434f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Other </w:t>
                  </w:r>
                  <w:hyperlink r:id="rId153207c04357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t xml:space="preserve">ACCT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04358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TAXX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04359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FNCE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0435a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  <w:u w:val="single"/>
                      </w:rPr>
                      <w:br/>
                      <w:t xml:space="preserve">CMIS455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363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36a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371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377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37e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384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38b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392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04396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c043a07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25,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c042d24b" Type="http://schemas.openxmlformats.org/officeDocument/2006/relationships/hyperlink" Target="http://calendar.athabascau.ca/undergrad/2004/page03_06_04.html" TargetMode="External"/><Relationship Id="rId153207c042d390" Type="http://schemas.openxmlformats.org/officeDocument/2006/relationships/hyperlink" Target="../../index.php" TargetMode="External"/><Relationship Id="rId153207c042d4ba" Type="http://schemas.openxmlformats.org/officeDocument/2006/relationships/hyperlink" Target="../04%20index%20files/pplans04.php" TargetMode="External"/><Relationship Id="rId153207c042d5f6" Type="http://schemas.openxmlformats.org/officeDocument/2006/relationships/hyperlink" Target="http://calendar.athabascau.ca/undergrad/2004/page12.html" TargetMode="External"/><Relationship Id="rId153207c042d8e1" Type="http://schemas.openxmlformats.org/officeDocument/2006/relationships/hyperlink" Target="http://calendar.athabascau.ca/undergrad/2004/page03_06_04.html" TargetMode="External"/><Relationship Id="rId153207c042e9e1" Type="http://schemas.openxmlformats.org/officeDocument/2006/relationships/hyperlink" Target="http://www.athabascau.ca/html/syllabi/math/math265.htm" TargetMode="External"/><Relationship Id="rId153207c042f053" Type="http://schemas.openxmlformats.org/officeDocument/2006/relationships/hyperlink" Target="http://www.athabascau.ca/html/syllabi/acct/acct355.htm" TargetMode="External"/><Relationship Id="rId153207c042f6c7" Type="http://schemas.openxmlformats.org/officeDocument/2006/relationships/hyperlink" Target="http://www.athabascau.ca/html/syllabi/acct/acct356.htm" TargetMode="External"/><Relationship Id="rId153207c042fd41" Type="http://schemas.openxmlformats.org/officeDocument/2006/relationships/hyperlink" Target="http://www.athabascau.ca/html/syllabi/cmis/cmis351.htm" TargetMode="External"/><Relationship Id="rId153207c043039b" Type="http://schemas.openxmlformats.org/officeDocument/2006/relationships/hyperlink" Target="http://www.athabascau.ca/html/syllabi/fnce/fnce370.htm" TargetMode="External"/><Relationship Id="rId153207c0430a02" Type="http://schemas.openxmlformats.org/officeDocument/2006/relationships/hyperlink" Target="http://www.athabascau.ca/html/syllabi/mgsc/mgsc312.htm" TargetMode="External"/><Relationship Id="rId153207c0431085" Type="http://schemas.openxmlformats.org/officeDocument/2006/relationships/hyperlink" Target="http://www.athabascau.ca/html/syllabi/mgsc/mgsc368.htm" TargetMode="External"/><Relationship Id="rId153207c04311b7" Type="http://schemas.openxmlformats.org/officeDocument/2006/relationships/hyperlink" Target="http://www.athabascau.ca/html/syllabi/mgsc/mgsc369.htm" TargetMode="External"/><Relationship Id="rId153207c0431822" Type="http://schemas.openxmlformats.org/officeDocument/2006/relationships/hyperlink" Target="http://www.athabascau.ca/html/syllabi/mktg/mktg396.htm" TargetMode="External"/><Relationship Id="rId153207c0431e96" Type="http://schemas.openxmlformats.org/officeDocument/2006/relationships/hyperlink" Target="http://www.athabascau.ca/html/syllabi/acct/acct351.htm" TargetMode="External"/><Relationship Id="rId153207c043250f" Type="http://schemas.openxmlformats.org/officeDocument/2006/relationships/hyperlink" Target="http://www.athabascau.ca/html/syllabi/acct/acct352.htm" TargetMode="External"/><Relationship Id="rId153207c0432b9e" Type="http://schemas.openxmlformats.org/officeDocument/2006/relationships/hyperlink" Target="http://www.athabascau.ca/html/syllabi/acct/acct460.htm" TargetMode="External"/><Relationship Id="rId153207c0433252" Type="http://schemas.openxmlformats.org/officeDocument/2006/relationships/hyperlink" Target="http://www.athabascau.ca/html/syllabi/taxx/taxx301.htm" TargetMode="External"/><Relationship Id="rId153207c04338fc" Type="http://schemas.openxmlformats.org/officeDocument/2006/relationships/hyperlink" Target="http://www.athabascau.ca/html/syllabi/fnce/fnce401.htm" TargetMode="External"/><Relationship Id="rId153207c0434162" Type="http://schemas.openxmlformats.org/officeDocument/2006/relationships/hyperlink" Target="http://www.athabascau.ca/course/ug_subject/index.php#acct" TargetMode="External"/><Relationship Id="rId153207c0434286" Type="http://schemas.openxmlformats.org/officeDocument/2006/relationships/hyperlink" Target="http://www.athabascau.ca/course/ug_subject/list_qz.php#taxx" TargetMode="External"/><Relationship Id="rId153207c04343d5" Type="http://schemas.openxmlformats.org/officeDocument/2006/relationships/hyperlink" Target="http://www.athabascau.ca/course/ug_subject/list_ef.php#fnce" TargetMode="External"/><Relationship Id="rId153207c04344f1" Type="http://schemas.openxmlformats.org/officeDocument/2006/relationships/hyperlink" Target="http://www.athabascau.ca/html/syllabi/cmis/cmis455.htm" TargetMode="External"/><Relationship Id="rId153207c0434c42" Type="http://schemas.openxmlformats.org/officeDocument/2006/relationships/hyperlink" Target="http://www.athabascau.ca/course/ug_subject/index.php#acct" TargetMode="External"/><Relationship Id="rId153207c0434d60" Type="http://schemas.openxmlformats.org/officeDocument/2006/relationships/hyperlink" Target="http://www.athabascau.ca/course/ug_subject/list_qz.php#taxx" TargetMode="External"/><Relationship Id="rId153207c0434eaf" Type="http://schemas.openxmlformats.org/officeDocument/2006/relationships/hyperlink" Target="http://www.athabascau.ca/course/ug_subject/list_ef.php#fnce" TargetMode="External"/><Relationship Id="rId153207c0434fd0" Type="http://schemas.openxmlformats.org/officeDocument/2006/relationships/hyperlink" Target="http://www.athabascau.ca/html/syllabi/cmis/cmis455.htm" TargetMode="External"/><Relationship Id="rId153207c0435723" Type="http://schemas.openxmlformats.org/officeDocument/2006/relationships/hyperlink" Target="http://www.athabascau.ca/course/ug_subject/index.php#acct" TargetMode="External"/><Relationship Id="rId153207c043583d" Type="http://schemas.openxmlformats.org/officeDocument/2006/relationships/hyperlink" Target="http://www.athabascau.ca/course/ug_subject/list_qz.php#taxx" TargetMode="External"/><Relationship Id="rId153207c043596d" Type="http://schemas.openxmlformats.org/officeDocument/2006/relationships/hyperlink" Target="http://www.athabascau.ca/course/ug_subject/list_ef.php#fnce" TargetMode="External"/><Relationship Id="rId153207c0435aa5" Type="http://schemas.openxmlformats.org/officeDocument/2006/relationships/hyperlink" Target="http://www.athabascau.ca/html/syllabi/cmis/cmis455.htm" TargetMode="External"/><Relationship Id="rId153207c04363e7" Type="http://schemas.openxmlformats.org/officeDocument/2006/relationships/hyperlink" Target="http://www.athabascau.ca/course/ug_area/businessadmin.php" TargetMode="External"/><Relationship Id="rId153207c0436a82" Type="http://schemas.openxmlformats.org/officeDocument/2006/relationships/hyperlink" Target="http://www.athabascau.ca/course/ug_area/nonbusinessadm.php" TargetMode="External"/><Relationship Id="rId153207c0437103" Type="http://schemas.openxmlformats.org/officeDocument/2006/relationships/hyperlink" Target="http://www.athabascau.ca/course/ug_area/nonbusinessadm.php" TargetMode="External"/><Relationship Id="rId153207c04377a0" Type="http://schemas.openxmlformats.org/officeDocument/2006/relationships/hyperlink" Target="http://www.athabascau.ca/course/ug_area/nonbusinessadm.php" TargetMode="External"/><Relationship Id="rId153207c0437e4e" Type="http://schemas.openxmlformats.org/officeDocument/2006/relationships/hyperlink" Target="http://www.athabascau.ca/course/ug_area/nonbusinessadm.php" TargetMode="External"/><Relationship Id="rId153207c04384f6" Type="http://schemas.openxmlformats.org/officeDocument/2006/relationships/hyperlink" Target="http://www.athabascau.ca/course/ug_area/nonbusinessadm.php" TargetMode="External"/><Relationship Id="rId153207c0438ba9" Type="http://schemas.openxmlformats.org/officeDocument/2006/relationships/hyperlink" Target="http://www.athabascau.ca/course/ug_area/nonbusinessadm.php" TargetMode="External"/><Relationship Id="rId153207c043924e" Type="http://schemas.openxmlformats.org/officeDocument/2006/relationships/hyperlink" Target="http://www.athabascau.ca/course/ug_area/nonbusinessadm.php" TargetMode="External"/><Relationship Id="rId153207c043966c" Type="http://schemas.openxmlformats.org/officeDocument/2006/relationships/hyperlink" Target="http://www.athabascau.ca/html/syllabi/admn/admn404.htm" TargetMode="External"/><Relationship Id="rId153207c043a072" Type="http://schemas.openxmlformats.org/officeDocument/2006/relationships/hyperlink" Target="../../index.php" TargetMode="External"/><Relationship Id="rId153207c042ced4" Type="http://schemas.openxmlformats.org/officeDocument/2006/relationships/image" Target="media/imgrId153207c042ced4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