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836048" name="name153207c0369c1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0369b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c0369f5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36a0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36a1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36a3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c036a62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1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b8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b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c5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c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d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d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d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36e0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e7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e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f4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6fb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70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70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FNCE403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FNCE403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c0371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3711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c03712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3713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c0371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371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c0371d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371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c0372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372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3728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3729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732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73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73f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3743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0374d8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25,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0369f53" Type="http://schemas.openxmlformats.org/officeDocument/2006/relationships/hyperlink" Target="http://calendar.athabascau.ca/undergrad/2004/page03_06_04.html" TargetMode="External"/><Relationship Id="rId153207c036a09a" Type="http://schemas.openxmlformats.org/officeDocument/2006/relationships/hyperlink" Target="../../index.php" TargetMode="External"/><Relationship Id="rId153207c036a1cc" Type="http://schemas.openxmlformats.org/officeDocument/2006/relationships/hyperlink" Target="../04%20index%20files/pplans04.php" TargetMode="External"/><Relationship Id="rId153207c036a32d" Type="http://schemas.openxmlformats.org/officeDocument/2006/relationships/hyperlink" Target="http://calendar.athabascau.ca/undergrad/2004/page12.html" TargetMode="External"/><Relationship Id="rId153207c036a622" Type="http://schemas.openxmlformats.org/officeDocument/2006/relationships/hyperlink" Target="http://calendar.athabascau.ca/undergrad/2004/page03_06_04.html" TargetMode="External"/><Relationship Id="rId153207c036b8bb" Type="http://schemas.openxmlformats.org/officeDocument/2006/relationships/hyperlink" Target="http://www.athabascau.ca/html/syllabi/math/math265.htm" TargetMode="External"/><Relationship Id="rId153207c036bf31" Type="http://schemas.openxmlformats.org/officeDocument/2006/relationships/hyperlink" Target="http://www.athabascau.ca/html/syllabi/acct/acct355.htm" TargetMode="External"/><Relationship Id="rId153207c036c59f" Type="http://schemas.openxmlformats.org/officeDocument/2006/relationships/hyperlink" Target="http://www.athabascau.ca/html/syllabi/acct/acct356.htm" TargetMode="External"/><Relationship Id="rId153207c036cc01" Type="http://schemas.openxmlformats.org/officeDocument/2006/relationships/hyperlink" Target="http://www.athabascau.ca/html/syllabi/cmis/cmis351.htm" TargetMode="External"/><Relationship Id="rId153207c036d25d" Type="http://schemas.openxmlformats.org/officeDocument/2006/relationships/hyperlink" Target="http://www.athabascau.ca/html/syllabi/fnce/fnce370.htm" TargetMode="External"/><Relationship Id="rId153207c036d8ca" Type="http://schemas.openxmlformats.org/officeDocument/2006/relationships/hyperlink" Target="http://www.athabascau.ca/html/syllabi/mgsc/mgsc312.htm" TargetMode="External"/><Relationship Id="rId153207c036df44" Type="http://schemas.openxmlformats.org/officeDocument/2006/relationships/hyperlink" Target="http://www.athabascau.ca/html/syllabi/mgsc/mgsc368.htm" TargetMode="External"/><Relationship Id="rId153207c036e05f" Type="http://schemas.openxmlformats.org/officeDocument/2006/relationships/hyperlink" Target="http://www.athabascau.ca/html/syllabi/mgsc/mgsc369.htm" TargetMode="External"/><Relationship Id="rId153207c036e726" Type="http://schemas.openxmlformats.org/officeDocument/2006/relationships/hyperlink" Target="http://www.athabascau.ca/html/syllabi/mktg/mktg396.htm" TargetMode="External"/><Relationship Id="rId153207c036edd5" Type="http://schemas.openxmlformats.org/officeDocument/2006/relationships/hyperlink" Target="http://www.athabascau.ca/html/syllabi/acct/acct351.htm" TargetMode="External"/><Relationship Id="rId153207c036f46c" Type="http://schemas.openxmlformats.org/officeDocument/2006/relationships/hyperlink" Target="http://www.athabascau.ca/html/syllabi/acct/acct352.htm" TargetMode="External"/><Relationship Id="rId153207c036fb00" Type="http://schemas.openxmlformats.org/officeDocument/2006/relationships/hyperlink" Target="http://www.athabascau.ca/html/syllabi/acct/acct460.htm" TargetMode="External"/><Relationship Id="rId153207c037019c" Type="http://schemas.openxmlformats.org/officeDocument/2006/relationships/hyperlink" Target="http://www.athabascau.ca/html/syllabi/taxx/taxx301.htm" TargetMode="External"/><Relationship Id="rId153207c0370821" Type="http://schemas.openxmlformats.org/officeDocument/2006/relationships/hyperlink" Target="http://www.athabascau.ca/html/syllabi/fnce/fnce401.htm" TargetMode="External"/><Relationship Id="rId153207c0371059" Type="http://schemas.openxmlformats.org/officeDocument/2006/relationships/hyperlink" Target="http://www.athabascau.ca/course/ug_subject/index.php#acct" TargetMode="External"/><Relationship Id="rId153207c0371172" Type="http://schemas.openxmlformats.org/officeDocument/2006/relationships/hyperlink" Target="http://www.athabascau.ca/course/ug_subject/list_qz.php#taxx" TargetMode="External"/><Relationship Id="rId153207c03712b4" Type="http://schemas.openxmlformats.org/officeDocument/2006/relationships/hyperlink" Target="http://www.athabascau.ca/course/ug_subject/list_ef.php#fnce" TargetMode="External"/><Relationship Id="rId153207c03713cf" Type="http://schemas.openxmlformats.org/officeDocument/2006/relationships/hyperlink" Target="http://www.athabascau.ca/html/syllabi/cmis/cmis455.htm" TargetMode="External"/><Relationship Id="rId153207c0371afb" Type="http://schemas.openxmlformats.org/officeDocument/2006/relationships/hyperlink" Target="http://www.athabascau.ca/course/ug_subject/index.php#acct" TargetMode="External"/><Relationship Id="rId153207c0371c1a" Type="http://schemas.openxmlformats.org/officeDocument/2006/relationships/hyperlink" Target="http://www.athabascau.ca/course/ug_subject/list_qz.php#taxx" TargetMode="External"/><Relationship Id="rId153207c0371d5e" Type="http://schemas.openxmlformats.org/officeDocument/2006/relationships/hyperlink" Target="http://www.athabascau.ca/course/ug_subject/list_ef.php#fnce" TargetMode="External"/><Relationship Id="rId153207c0371e78" Type="http://schemas.openxmlformats.org/officeDocument/2006/relationships/hyperlink" Target="http://www.athabascau.ca/html/syllabi/cmis/cmis455.htm" TargetMode="External"/><Relationship Id="rId153207c03725ba" Type="http://schemas.openxmlformats.org/officeDocument/2006/relationships/hyperlink" Target="http://www.athabascau.ca/course/ug_subject/index.php#acct" TargetMode="External"/><Relationship Id="rId153207c03726d1" Type="http://schemas.openxmlformats.org/officeDocument/2006/relationships/hyperlink" Target="http://www.athabascau.ca/course/ug_subject/list_qz.php#taxx" TargetMode="External"/><Relationship Id="rId153207c0372806" Type="http://schemas.openxmlformats.org/officeDocument/2006/relationships/hyperlink" Target="http://www.athabascau.ca/course/ug_subject/list_ef.php#fnce" TargetMode="External"/><Relationship Id="rId153207c0372935" Type="http://schemas.openxmlformats.org/officeDocument/2006/relationships/hyperlink" Target="http://www.athabascau.ca/html/syllabi/cmis/cmis455.htm" TargetMode="External"/><Relationship Id="rId153207c0373273" Type="http://schemas.openxmlformats.org/officeDocument/2006/relationships/hyperlink" Target="http://www.athabascau.ca/course/ug_area/businessadmin.php" TargetMode="External"/><Relationship Id="rId153207c0373903" Type="http://schemas.openxmlformats.org/officeDocument/2006/relationships/hyperlink" Target="http://www.athabascau.ca/course/ug_area/nonbusinessadm.php" TargetMode="External"/><Relationship Id="rId153207c0373f9b" Type="http://schemas.openxmlformats.org/officeDocument/2006/relationships/hyperlink" Target="http://www.athabascau.ca/course/ug_area/nonbusinessadm.php" TargetMode="External"/><Relationship Id="rId153207c03743c0" Type="http://schemas.openxmlformats.org/officeDocument/2006/relationships/hyperlink" Target="http://www.athabascau.ca/html/syllabi/admn/admn404.htm" TargetMode="External"/><Relationship Id="rId153207c0374d8e" Type="http://schemas.openxmlformats.org/officeDocument/2006/relationships/hyperlink" Target="../../index.php" TargetMode="External"/><Relationship Id="rId153207c0369bdf" Type="http://schemas.openxmlformats.org/officeDocument/2006/relationships/image" Target="media/imgrId153207c0369bd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