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148480" name="name153207ac2c2e3c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c2c2e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c2c30e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c2c324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c2c337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c2c34a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c2c370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Bachelor of Administration Degree Program is closed effective January 1, 2005 to new admission.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  Organization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47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2c48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2c49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50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56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2c57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Strongly encouraged to complete this requirement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5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65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6b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72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Strongly encouraged to complete this requirement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7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207ac2c7a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85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c86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c87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8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c8f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c90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96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c98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c9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9f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ca0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ca2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a5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ac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b3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2cb4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2cb5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bc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c4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c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d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d9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2cd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e1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e8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2ce9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f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cfb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d02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d09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d10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d17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d22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non-administrative studies at the preparatory (100) level can be taken.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c2d2e8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c2c30ee" Type="http://schemas.openxmlformats.org/officeDocument/2006/relationships/hyperlink" Target="http://calendar.athabascau.ca/undergrad/2004/page03_02_04.html" TargetMode="External"/><Relationship Id="rId153207ac2c3240" Type="http://schemas.openxmlformats.org/officeDocument/2006/relationships/hyperlink" Target="../../index.php" TargetMode="External"/><Relationship Id="rId153207ac2c3379" Type="http://schemas.openxmlformats.org/officeDocument/2006/relationships/hyperlink" Target="../04%20index%20files/pplans04.php" TargetMode="External"/><Relationship Id="rId153207ac2c34ac" Type="http://schemas.openxmlformats.org/officeDocument/2006/relationships/hyperlink" Target="http://calendar.athabascau.ca/undergrad/2004/page12.html" TargetMode="External"/><Relationship Id="rId153207ac2c370a" Type="http://schemas.openxmlformats.org/officeDocument/2006/relationships/hyperlink" Target="http://calendar.athabascau.ca/undergrad/2004/page03_02_04.html" TargetMode="External"/><Relationship Id="rId153207ac2c471b" Type="http://schemas.openxmlformats.org/officeDocument/2006/relationships/hyperlink" Target="http://www.athabascau.ca/html/syllabi/acct/acct245.htm" TargetMode="External"/><Relationship Id="rId153207ac2c4834" Type="http://schemas.openxmlformats.org/officeDocument/2006/relationships/hyperlink" Target="http://www.athabascau.ca/html/syllabi/acct/acct250.htm" TargetMode="External"/><Relationship Id="rId153207ac2c4954" Type="http://schemas.openxmlformats.org/officeDocument/2006/relationships/hyperlink" Target="http://www.athabascau.ca/html/syllabi/acct/acct253.htm" TargetMode="External"/><Relationship Id="rId153207ac2c5014" Type="http://schemas.openxmlformats.org/officeDocument/2006/relationships/hyperlink" Target="http://www.athabascau.ca/html/syllabi/admn/admn232.htm" TargetMode="External"/><Relationship Id="rId153207ac2c56d7" Type="http://schemas.openxmlformats.org/officeDocument/2006/relationships/hyperlink" Target="http://www.athabascau.ca/html/syllabi/admn/admn233.htm" TargetMode="External"/><Relationship Id="rId153207ac2c57ee" Type="http://schemas.openxmlformats.org/officeDocument/2006/relationships/hyperlink" Target="http://www.athabascau.ca/html/syllabi/engl/engl255.htm" TargetMode="External"/><Relationship Id="rId153207ac2c5eac" Type="http://schemas.openxmlformats.org/officeDocument/2006/relationships/hyperlink" Target="http://www.athabascau.ca/html/syllabi/comm/comm243.htm" TargetMode="External"/><Relationship Id="rId153207ac2c655c" Type="http://schemas.openxmlformats.org/officeDocument/2006/relationships/hyperlink" Target="http://www.athabascau.ca/html/syllabi/econ/econ247.htm" TargetMode="External"/><Relationship Id="rId153207ac2c6bfc" Type="http://schemas.openxmlformats.org/officeDocument/2006/relationships/hyperlink" Target="http://www.athabascau.ca/html/syllabi/econ/econ248.htm" TargetMode="External"/><Relationship Id="rId153207ac2c72a8" Type="http://schemas.openxmlformats.org/officeDocument/2006/relationships/hyperlink" Target="http://www.athabascau.ca/html/syllabi/phil/phil252.htm" TargetMode="External"/><Relationship Id="rId153207ac2c795a" Type="http://schemas.openxmlformats.org/officeDocument/2006/relationships/hyperlink" Target="http://www.athabascau.ca/html/syllabi/cmis/cmis311.htm" TargetMode="External"/><Relationship Id="rId153207ac2c7a6d" Type="http://schemas.openxmlformats.org/officeDocument/2006/relationships/hyperlink" Target="http://www.athabascau.ca/course/ug_subject/list_cd.php#comp" TargetMode="External"/><Relationship Id="rId153207ac2c8538" Type="http://schemas.openxmlformats.org/officeDocument/2006/relationships/hyperlink" Target="http://www.athabascau.ca/course/ug_area/humanities.php" TargetMode="External"/><Relationship Id="rId153207ac2c864f" Type="http://schemas.openxmlformats.org/officeDocument/2006/relationships/hyperlink" Target="http://www.athabascau.ca/course/ug_area/science.php" TargetMode="External"/><Relationship Id="rId153207ac2c8760" Type="http://schemas.openxmlformats.org/officeDocument/2006/relationships/hyperlink" Target="http://www.athabascau.ca/course/ug_area/social.php" TargetMode="External"/><Relationship Id="rId153207ac2c8e15" Type="http://schemas.openxmlformats.org/officeDocument/2006/relationships/hyperlink" Target="http://www.athabascau.ca/course/ug_area/humanities.php" TargetMode="External"/><Relationship Id="rId153207ac2c8f2d" Type="http://schemas.openxmlformats.org/officeDocument/2006/relationships/hyperlink" Target="http://www.athabascau.ca/course/ug_area/science.php" TargetMode="External"/><Relationship Id="rId153207ac2c903e" Type="http://schemas.openxmlformats.org/officeDocument/2006/relationships/hyperlink" Target="http://www.athabascau.ca/course/ug_area/social.php" TargetMode="External"/><Relationship Id="rId153207ac2c96ff" Type="http://schemas.openxmlformats.org/officeDocument/2006/relationships/hyperlink" Target="http://www.athabascau.ca/course/ug_area/humanities.php" TargetMode="External"/><Relationship Id="rId153207ac2c9812" Type="http://schemas.openxmlformats.org/officeDocument/2006/relationships/hyperlink" Target="http://www.athabascau.ca/course/ug_area/science.php" TargetMode="External"/><Relationship Id="rId153207ac2c9922" Type="http://schemas.openxmlformats.org/officeDocument/2006/relationships/hyperlink" Target="http://www.athabascau.ca/course/ug_area/social.php" TargetMode="External"/><Relationship Id="rId153207ac2c9fe1" Type="http://schemas.openxmlformats.org/officeDocument/2006/relationships/hyperlink" Target="http://www.athabascau.ca/course/ug_area/humanities.php" TargetMode="External"/><Relationship Id="rId153207ac2ca0fc" Type="http://schemas.openxmlformats.org/officeDocument/2006/relationships/hyperlink" Target="http://www.athabascau.ca/course/ug_area/science.php" TargetMode="External"/><Relationship Id="rId153207ac2ca20f" Type="http://schemas.openxmlformats.org/officeDocument/2006/relationships/hyperlink" Target="http://www.athabascau.ca/course/ug_area/social.php" TargetMode="External"/><Relationship Id="rId153207ac2ca5cb" Type="http://schemas.openxmlformats.org/officeDocument/2006/relationships/hyperlink" Target="http://www.athabascau.ca/html/syllabi/comm/comm329.htm" TargetMode="External"/><Relationship Id="rId153207ac2caca4" Type="http://schemas.openxmlformats.org/officeDocument/2006/relationships/hyperlink" Target="http://www.athabascau.ca/html/syllabi/comm/comm377.htm" TargetMode="External"/><Relationship Id="rId153207ac2cb3b2" Type="http://schemas.openxmlformats.org/officeDocument/2006/relationships/hyperlink" Target="http://www.athabascau.ca/html/syllabi/math/math215.htm" TargetMode="External"/><Relationship Id="rId153207ac2cb4d1" Type="http://schemas.openxmlformats.org/officeDocument/2006/relationships/hyperlink" Target="http://www.athabascau.ca/html/syllabi/math/math216.htm" TargetMode="External"/><Relationship Id="rId153207ac2cb5f0" Type="http://schemas.openxmlformats.org/officeDocument/2006/relationships/hyperlink" Target="http://www.athabascau.ca/html/syllabi/mgsc/mgsc301.htm" TargetMode="External"/><Relationship Id="rId153207ac2cbcfe" Type="http://schemas.openxmlformats.org/officeDocument/2006/relationships/hyperlink" Target="http://www.athabascau.ca/html/syllabi/orgb/orgb319.htm" TargetMode="External"/><Relationship Id="rId153207ac2cc41b" Type="http://schemas.openxmlformats.org/officeDocument/2006/relationships/hyperlink" Target="http://www.athabascau.ca/html/syllabi/orgb/orgb326.htm" TargetMode="External"/><Relationship Id="rId153207ac2ccb3d" Type="http://schemas.openxmlformats.org/officeDocument/2006/relationships/hyperlink" Target="http://www.athabascau.ca/html/syllabi/orgb/orgb327.htm" TargetMode="External"/><Relationship Id="rId153207ac2cd25c" Type="http://schemas.openxmlformats.org/officeDocument/2006/relationships/hyperlink" Target="http://www.athabascau.ca/html/syllabi/orgb/orgb364.htm" TargetMode="External"/><Relationship Id="rId153207ac2cd96f" Type="http://schemas.openxmlformats.org/officeDocument/2006/relationships/hyperlink" Target="http://www.athabascau.ca/html/syllabi/orgb/orgb386.htm" TargetMode="External"/><Relationship Id="rId153207ac2cda90" Type="http://schemas.openxmlformats.org/officeDocument/2006/relationships/hyperlink" Target="http://www.athabascau.ca/html/syllabi/hrmt/hrmt386.htm" TargetMode="External"/><Relationship Id="rId153207ac2ce1ba" Type="http://schemas.openxmlformats.org/officeDocument/2006/relationships/hyperlink" Target="http://www.athabascau.ca/html/syllabi/orgb/orgb300.htm" TargetMode="External"/><Relationship Id="rId153207ac2ce8d3" Type="http://schemas.openxmlformats.org/officeDocument/2006/relationships/hyperlink" Target="http://www.athabascau.ca/html/syllabi/soci/soci321.htm" TargetMode="External"/><Relationship Id="rId153207ac2ce9f5" Type="http://schemas.openxmlformats.org/officeDocument/2006/relationships/hyperlink" Target="http://www.athabascau.ca/html/syllabi/soci/soci300.htm" TargetMode="External"/><Relationship Id="rId153207ac2cf415" Type="http://schemas.openxmlformats.org/officeDocument/2006/relationships/hyperlink" Target="http://www.athabascau.ca/course/ug_area/businessadmin.php" TargetMode="External"/><Relationship Id="rId153207ac2cfb29" Type="http://schemas.openxmlformats.org/officeDocument/2006/relationships/hyperlink" Target="http://www.athabascau.ca/course/ug_area/businessadmin.php" TargetMode="External"/><Relationship Id="rId153207ac2d023c" Type="http://schemas.openxmlformats.org/officeDocument/2006/relationships/hyperlink" Target="http://www.athabascau.ca/course/ug_area/businessadmin.php" TargetMode="External"/><Relationship Id="rId153207ac2d0954" Type="http://schemas.openxmlformats.org/officeDocument/2006/relationships/hyperlink" Target="http://www.athabascau.ca/course/ug_area/businessadmin.php" TargetMode="External"/><Relationship Id="rId153207ac2d1055" Type="http://schemas.openxmlformats.org/officeDocument/2006/relationships/hyperlink" Target="http://www.athabascau.ca/course/ug_area/businessadmin.php" TargetMode="External"/><Relationship Id="rId153207ac2d176b" Type="http://schemas.openxmlformats.org/officeDocument/2006/relationships/hyperlink" Target="http://www.athabascau.ca/course/ug_area/businessadmin.php" TargetMode="External"/><Relationship Id="rId153207ac2d2233" Type="http://schemas.openxmlformats.org/officeDocument/2006/relationships/hyperlink" Target="http://www.athabascau.ca/html/syllabi/admn/admn404.htm" TargetMode="External"/><Relationship Id="rId153207ac2d2e8e" Type="http://schemas.openxmlformats.org/officeDocument/2006/relationships/hyperlink" Target="../../index.php" TargetMode="External"/><Relationship Id="rId153207ac2c2e00" Type="http://schemas.openxmlformats.org/officeDocument/2006/relationships/image" Target="media/imgrId153207ac2c2e0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