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443873" name="name153207be290500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e2904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e2907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29088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2909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290a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be290d0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1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1f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2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2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2b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2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32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3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3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3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3f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4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4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4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6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71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75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7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7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7f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8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86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8c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8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93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94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9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9b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a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a1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a7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a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a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af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b5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b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b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b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c3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c4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c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c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d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d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d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9d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df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f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f8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7be29f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9f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a00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7be2a0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a05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a08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7be2a0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2a1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</w:t>
                  </w:r>
                  <w:hyperlink r:id="rId153207be2a1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2a17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  </w:t>
            </w: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Students wishing to enroll in the Women's Studies major program should first </w:t>
            </w:r>
            <w:hyperlink r:id="rId153207be2a1f7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the Centre for Work</w:t>
              </w:r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and Community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Courses applicable to the major with at least 12 at the 400 level.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9, 400-level credits taken in the required core can be used to fulfill a portion of these 12, 400-level credits. A minimum of 33 credits in courses designated as Women's Studies major courses including 18 credits in required core courses.  30 credits of senior-level.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e2a2a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e290764" Type="http://schemas.openxmlformats.org/officeDocument/2006/relationships/hyperlink" Target="http://calendar.athabascau.ca/undergrad/2004/page03_05_12.html" TargetMode="External"/><Relationship Id="rId153207be29088e" Type="http://schemas.openxmlformats.org/officeDocument/2006/relationships/hyperlink" Target="../../index.php" TargetMode="External"/><Relationship Id="rId153207be2909b0" Type="http://schemas.openxmlformats.org/officeDocument/2006/relationships/hyperlink" Target="../04%20index%20files/pplans04.php" TargetMode="External"/><Relationship Id="rId153207be290ad2" Type="http://schemas.openxmlformats.org/officeDocument/2006/relationships/hyperlink" Target="http://calendar.athabascau.ca/undergrad/2004/page12.html" TargetMode="External"/><Relationship Id="rId153207be290d08" Type="http://schemas.openxmlformats.org/officeDocument/2006/relationships/hyperlink" Target="http://calendar.athabascau.ca/undergrad/2004/page03_05_12.html" TargetMode="External"/><Relationship Id="rId153207be291c5e" Type="http://schemas.openxmlformats.org/officeDocument/2006/relationships/hyperlink" Target="http://www.athabascau.ca/html/syllabi/wmst/wmst266.htm" TargetMode="External"/><Relationship Id="rId153207be291f85" Type="http://schemas.openxmlformats.org/officeDocument/2006/relationships/hyperlink" Target="http://www.athabascau.ca/course/ug_area/social.php" TargetMode="External"/><Relationship Id="rId153207be292514" Type="http://schemas.openxmlformats.org/officeDocument/2006/relationships/hyperlink" Target="http://www.athabascau.ca/course/ug_area/humanities.php" TargetMode="External"/><Relationship Id="rId153207be292623" Type="http://schemas.openxmlformats.org/officeDocument/2006/relationships/hyperlink" Target="http://www.athabascau.ca/course/ug_area/social.php" TargetMode="External"/><Relationship Id="rId153207be292bb5" Type="http://schemas.openxmlformats.org/officeDocument/2006/relationships/hyperlink" Target="http://www.athabascau.ca/course/ug_area/humanities.php" TargetMode="External"/><Relationship Id="rId153207be292cc0" Type="http://schemas.openxmlformats.org/officeDocument/2006/relationships/hyperlink" Target="http://www.athabascau.ca/course/ug_area/social.php" TargetMode="External"/><Relationship Id="rId153207be293242" Type="http://schemas.openxmlformats.org/officeDocument/2006/relationships/hyperlink" Target="http://www.athabascau.ca/course/ug_area/humanities.php" TargetMode="External"/><Relationship Id="rId153207be293352" Type="http://schemas.openxmlformats.org/officeDocument/2006/relationships/hyperlink" Target="http://www.athabascau.ca/course/ug_area/social.php" TargetMode="External"/><Relationship Id="rId153207be2938d3" Type="http://schemas.openxmlformats.org/officeDocument/2006/relationships/hyperlink" Target="http://www.athabascau.ca/course/ug_area/humanities.php" TargetMode="External"/><Relationship Id="rId153207be2939e0" Type="http://schemas.openxmlformats.org/officeDocument/2006/relationships/hyperlink" Target="http://www.athabascau.ca/course/ug_area/social.php" TargetMode="External"/><Relationship Id="rId153207be293f76" Type="http://schemas.openxmlformats.org/officeDocument/2006/relationships/hyperlink" Target="http://www.athabascau.ca/course/ug_area/humanities.php" TargetMode="External"/><Relationship Id="rId153207be294082" Type="http://schemas.openxmlformats.org/officeDocument/2006/relationships/hyperlink" Target="http://www.athabascau.ca/course/ug_area/social.php" TargetMode="External"/><Relationship Id="rId153207be294604" Type="http://schemas.openxmlformats.org/officeDocument/2006/relationships/hyperlink" Target="http://www.athabascau.ca/course/ug_area/humanities.php" TargetMode="External"/><Relationship Id="rId153207be294711" Type="http://schemas.openxmlformats.org/officeDocument/2006/relationships/hyperlink" Target="http://www.athabascau.ca/course/ug_area/social.php" TargetMode="External"/><Relationship Id="rId153207be296b74" Type="http://schemas.openxmlformats.org/officeDocument/2006/relationships/hyperlink" Target="http://www.athabascau.ca/course/ug_area/science.php" TargetMode="External"/><Relationship Id="rId153207be297128" Type="http://schemas.openxmlformats.org/officeDocument/2006/relationships/hyperlink" Target="http://www.athabascau.ca/course/ug_area/science.php" TargetMode="External"/><Relationship Id="rId153207be297518" Type="http://schemas.openxmlformats.org/officeDocument/2006/relationships/hyperlink" Target="http://www.athabascau.ca/html/syllabi/hist/hist363.htm" TargetMode="External"/><Relationship Id="rId153207be297851" Type="http://schemas.openxmlformats.org/officeDocument/2006/relationships/hyperlink" Target="http://www.athabascau.ca/course/ug_area/humanities.php" TargetMode="External"/><Relationship Id="rId153207be297c3e" Type="http://schemas.openxmlformats.org/officeDocument/2006/relationships/hyperlink" Target="http://www.athabascau.ca/html/syllabi/hist/hist364.htm" TargetMode="External"/><Relationship Id="rId153207be297f70" Type="http://schemas.openxmlformats.org/officeDocument/2006/relationships/hyperlink" Target="http://www.athabascau.ca/course/ug_area/humanities.php" TargetMode="External"/><Relationship Id="rId153207be298550" Type="http://schemas.openxmlformats.org/officeDocument/2006/relationships/hyperlink" Target="http://www.athabascau.ca/course/ug_area/humanities.php" TargetMode="External"/><Relationship Id="rId153207be29865f" Type="http://schemas.openxmlformats.org/officeDocument/2006/relationships/hyperlink" Target="http://www.athabascau.ca/course/ug_area/social.php" TargetMode="External"/><Relationship Id="rId153207be298c23" Type="http://schemas.openxmlformats.org/officeDocument/2006/relationships/hyperlink" Target="http://www.athabascau.ca/course/ug_area/humanities.php" TargetMode="External"/><Relationship Id="rId153207be298d37" Type="http://schemas.openxmlformats.org/officeDocument/2006/relationships/hyperlink" Target="http://www.athabascau.ca/course/ug_area/social.php" TargetMode="External"/><Relationship Id="rId153207be299300" Type="http://schemas.openxmlformats.org/officeDocument/2006/relationships/hyperlink" Target="http://www.athabascau.ca/course/ug_area/humanities.php" TargetMode="External"/><Relationship Id="rId153207be299412" Type="http://schemas.openxmlformats.org/officeDocument/2006/relationships/hyperlink" Target="http://www.athabascau.ca/course/ug_area/social.php" TargetMode="External"/><Relationship Id="rId153207be2999f2" Type="http://schemas.openxmlformats.org/officeDocument/2006/relationships/hyperlink" Target="http://www.athabascau.ca/course/ug_area/humanities.php" TargetMode="External"/><Relationship Id="rId153207be299b03" Type="http://schemas.openxmlformats.org/officeDocument/2006/relationships/hyperlink" Target="http://www.athabascau.ca/course/ug_area/social.php" TargetMode="External"/><Relationship Id="rId153207be29a0eb" Type="http://schemas.openxmlformats.org/officeDocument/2006/relationships/hyperlink" Target="http://www.athabascau.ca/course/ug_area/humanities.php" TargetMode="External"/><Relationship Id="rId153207be29a1ff" Type="http://schemas.openxmlformats.org/officeDocument/2006/relationships/hyperlink" Target="http://www.athabascau.ca/course/ug_area/social.php" TargetMode="External"/><Relationship Id="rId153207be29a7df" Type="http://schemas.openxmlformats.org/officeDocument/2006/relationships/hyperlink" Target="http://www.athabascau.ca/course/ug_area/humanities.php" TargetMode="External"/><Relationship Id="rId153207be29a8ec" Type="http://schemas.openxmlformats.org/officeDocument/2006/relationships/hyperlink" Target="http://www.athabascau.ca/course/ug_area/social.php" TargetMode="External"/><Relationship Id="rId153207be29aeaf" Type="http://schemas.openxmlformats.org/officeDocument/2006/relationships/hyperlink" Target="http://www.athabascau.ca/course/ug_area/humanities.php" TargetMode="External"/><Relationship Id="rId153207be29afc8" Type="http://schemas.openxmlformats.org/officeDocument/2006/relationships/hyperlink" Target="http://www.athabascau.ca/course/ug_area/social.php" TargetMode="External"/><Relationship Id="rId153207be29b5ac" Type="http://schemas.openxmlformats.org/officeDocument/2006/relationships/hyperlink" Target="http://www.athabascau.ca/course/ug_area/humanities.php" TargetMode="External"/><Relationship Id="rId153207be29b6ba" Type="http://schemas.openxmlformats.org/officeDocument/2006/relationships/hyperlink" Target="http://www.athabascau.ca/course/ug_area/social.php" TargetMode="External"/><Relationship Id="rId153207be29bc93" Type="http://schemas.openxmlformats.org/officeDocument/2006/relationships/hyperlink" Target="http://www.athabascau.ca/course/ug_area/humanities.php" TargetMode="External"/><Relationship Id="rId153207be29bda2" Type="http://schemas.openxmlformats.org/officeDocument/2006/relationships/hyperlink" Target="http://www.athabascau.ca/course/ug_area/social.php" TargetMode="External"/><Relationship Id="rId153207be29c37a" Type="http://schemas.openxmlformats.org/officeDocument/2006/relationships/hyperlink" Target="http://www.athabascau.ca/course/ug_area/humanities.php" TargetMode="External"/><Relationship Id="rId153207be29c48c" Type="http://schemas.openxmlformats.org/officeDocument/2006/relationships/hyperlink" Target="http://www.athabascau.ca/course/ug_area/social.php" TargetMode="External"/><Relationship Id="rId153207be29ca5f" Type="http://schemas.openxmlformats.org/officeDocument/2006/relationships/hyperlink" Target="http://www.athabascau.ca/course/ug_area/humanities.php" TargetMode="External"/><Relationship Id="rId153207be29cb77" Type="http://schemas.openxmlformats.org/officeDocument/2006/relationships/hyperlink" Target="http://www.athabascau.ca/course/ug_area/social.php" TargetMode="External"/><Relationship Id="rId153207be29d14f" Type="http://schemas.openxmlformats.org/officeDocument/2006/relationships/hyperlink" Target="http://www.athabascau.ca/course/ug_area/humanities.php" TargetMode="External"/><Relationship Id="rId153207be29d25c" Type="http://schemas.openxmlformats.org/officeDocument/2006/relationships/hyperlink" Target="http://www.athabascau.ca/course/ug_area/social.php" TargetMode="External"/><Relationship Id="rId153207be29d835" Type="http://schemas.openxmlformats.org/officeDocument/2006/relationships/hyperlink" Target="http://www.athabascau.ca/course/ug_area/humanities.php" TargetMode="External"/><Relationship Id="rId153207be29d93f" Type="http://schemas.openxmlformats.org/officeDocument/2006/relationships/hyperlink" Target="http://www.athabascau.ca/course/ug_area/social.php" TargetMode="External"/><Relationship Id="rId153207be29df8b" Type="http://schemas.openxmlformats.org/officeDocument/2006/relationships/hyperlink" Target="http://calendar.athabascau.ca/undergrad/2004/page03_05_12.html" TargetMode="External"/><Relationship Id="rId153207be29f55d" Type="http://schemas.openxmlformats.org/officeDocument/2006/relationships/hyperlink" Target="http://www.athabascau.ca/html/syllabi/wmst/wmst400.htm" TargetMode="External"/><Relationship Id="rId153207be29f87f" Type="http://schemas.openxmlformats.org/officeDocument/2006/relationships/hyperlink" Target="http://www.athabascau.ca/html/syllabi/wmst/wmst400.htm" TargetMode="External"/><Relationship Id="rId153207be29f993" Type="http://schemas.openxmlformats.org/officeDocument/2006/relationships/hyperlink" Target="http://www.athabascau.ca/course/ug_area/humanities.php" TargetMode="External"/><Relationship Id="rId153207be29fd7b" Type="http://schemas.openxmlformats.org/officeDocument/2006/relationships/hyperlink" Target="http://www.athabascau.ca/html/syllabi/wmst/wmst401.htm" TargetMode="External"/><Relationship Id="rId153207be2a00a2" Type="http://schemas.openxmlformats.org/officeDocument/2006/relationships/hyperlink" Target="http://www.athabascau.ca/html/syllabi/wmst/wmst400.htm" TargetMode="External"/><Relationship Id="rId153207be2a01b8" Type="http://schemas.openxmlformats.org/officeDocument/2006/relationships/hyperlink" Target="http://www.athabascau.ca/course/ug_area/social.php" TargetMode="External"/><Relationship Id="rId153207be2a05b5" Type="http://schemas.openxmlformats.org/officeDocument/2006/relationships/hyperlink" Target="http://www.athabascau.ca/html/syllabi/wmst/wmst444.htm" TargetMode="External"/><Relationship Id="rId153207be2a08e7" Type="http://schemas.openxmlformats.org/officeDocument/2006/relationships/hyperlink" Target="http://www.athabascau.ca/html/syllabi/wmst/wmst400.htm" TargetMode="External"/><Relationship Id="rId153207be2a09fd" Type="http://schemas.openxmlformats.org/officeDocument/2006/relationships/hyperlink" Target="http://www.athabascau.ca/course/ug_area/social.php" TargetMode="External"/><Relationship Id="rId153207be2a105a" Type="http://schemas.openxmlformats.org/officeDocument/2006/relationships/hyperlink" Target="http://www.athabascau.ca/html/syllabi/wmst/wmst400.htm" TargetMode="External"/><Relationship Id="rId153207be2a16a8" Type="http://schemas.openxmlformats.org/officeDocument/2006/relationships/hyperlink" Target="http://www.athabascau.ca/course/ug_area/humanities.php" TargetMode="External"/><Relationship Id="rId153207be2a17ad" Type="http://schemas.openxmlformats.org/officeDocument/2006/relationships/hyperlink" Target="http://www.athabascau.ca/course/ug_area/social.php" TargetMode="External"/><Relationship Id="rId153207be2a1f7b" Type="http://schemas.openxmlformats.org/officeDocument/2006/relationships/hyperlink" Target="http://www.athabascau.ca/wmst/" TargetMode="External"/><Relationship Id="rId153207be2a2a37" Type="http://schemas.openxmlformats.org/officeDocument/2006/relationships/hyperlink" Target="../../index.php" TargetMode="External"/><Relationship Id="rId153207be2904c4" Type="http://schemas.openxmlformats.org/officeDocument/2006/relationships/image" Target="media/imgrId153207be2904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