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9194264" name="name153207bdab3e8c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bdab3e4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bdab411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dab423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dab435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bdab446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bdab46d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9705" w:type="dxa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Psychology Major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26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ab56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ab5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PSYC289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ab63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Lit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Click </w:t>
                  </w:r>
                  <w:hyperlink r:id="rId153207bdab73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for literature requirement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Lit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selections  (6 credits required)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bdab808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bdab866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ab8c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ab91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ab97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abae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dabb0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abb4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PSYC404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abbb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bdabc19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bdabc4b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Psychology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bdabc89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bdabcbc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Developmental Psychology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bdabcfb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bdabd2d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 Interaction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bdabd6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bdabd9e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Learning &amp; Cognition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7bdabdde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abf3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dabf4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ad01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dad02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ad09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dad0a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ad10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dad12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ad18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dad19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ad1f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dad20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ad27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dad28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ad2e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dad2f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ad36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dad37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ad3d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dad3e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ad45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dad46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ad4d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bdad4e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ad52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400-level &amp;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Physiological Psychology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ad59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ad60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bdad67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7bdad74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**** If a student selects PSYC404 instead of </w:t>
                  </w:r>
                  <w:hyperlink r:id="rId153207bdad76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then PSYC404 can be used to fulfill 3 credits of the required 12 credits in 400 level PSYC. The same would be true for any PSYC Sub Area selections that were made at the 400 level. For example: </w:t>
                  </w:r>
                  <w:hyperlink r:id="rId153207bdad77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(Applied PSYC Sub Area). Students are allowed a Maximum of 45 credits at the Junior or 200 level. Whether a student elects to fill to the max with Junior is up to the student and if you wish to take senior level courses instead you can.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 credits in Literature courses, for example: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207bdad7b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Prose Forms (3);</w:t>
                  </w:r>
                  <w:hyperlink r:id="rId153207bdad7c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ENGL212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Plays and Poetry (3);</w:t>
                  </w:r>
                  <w:hyperlink r:id="rId153207bdad7d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ENGL324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Shakespeare I (3);</w:t>
                  </w:r>
                  <w:hyperlink r:id="rId153207bdad7e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ENGL325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Shakespear II (3);</w:t>
                  </w:r>
                  <w:hyperlink r:id="rId153207bdad7f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ENGL344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American Literature (3);</w:t>
                  </w:r>
                  <w:hyperlink r:id="rId153207bdad80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American Literature II (3);</w:t>
                  </w:r>
                  <w:hyperlink r:id="rId153207bdad82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FREN374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Introduction à la littérature canadienne-française(3)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minimum of 3 credits in each sub-area: Applied Psychology, Developmental Psychology, Human Interaction and Adjustment, Learning and Cognition, and Physiological Psychology. Please see the </w:t>
                  </w:r>
                  <w:hyperlink r:id="rId153207bdad85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bdad87b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bdab4110" Type="http://schemas.openxmlformats.org/officeDocument/2006/relationships/hyperlink" Target="http://calendar.athabascau.ca/undergrad/2004/page03_05_10.html" TargetMode="External"/><Relationship Id="rId153207bdab4233" Type="http://schemas.openxmlformats.org/officeDocument/2006/relationships/hyperlink" Target="../../index.php" TargetMode="External"/><Relationship Id="rId153207bdab4350" Type="http://schemas.openxmlformats.org/officeDocument/2006/relationships/hyperlink" Target="../04%20index%20files/pplans04.php" TargetMode="External"/><Relationship Id="rId153207bdab446f" Type="http://schemas.openxmlformats.org/officeDocument/2006/relationships/hyperlink" Target="http://calendar.athabascau.ca/undergrad/2004/page12.html" TargetMode="External"/><Relationship Id="rId153207bdab46d5" Type="http://schemas.openxmlformats.org/officeDocument/2006/relationships/hyperlink" Target="http://calendar.athabascau.ca/undergrad/2004/page03_05_10.html" TargetMode="External"/><Relationship Id="rId153207bdab56f3" Type="http://schemas.openxmlformats.org/officeDocument/2006/relationships/hyperlink" Target="http://www.athabascau.ca/html/syllabi/math/math215.htm" TargetMode="External"/><Relationship Id="rId153207bdab5d40" Type="http://schemas.openxmlformats.org/officeDocument/2006/relationships/hyperlink" Target="http://www.athabascau.ca/html/syllabi/psyc/psyc289.htm" TargetMode="External"/><Relationship Id="rId153207bdab6391" Type="http://schemas.openxmlformats.org/officeDocument/2006/relationships/hyperlink" Target="http://www.athabascau.ca/html/syllabi/psyc/psyc290.htm" TargetMode="External"/><Relationship Id="rId153207bdab73f7" Type="http://schemas.openxmlformats.org/officeDocument/2006/relationships/hyperlink" Target="http://calendar.athabascau.ca/undergrad/2004/page03_05_10.html" TargetMode="External"/><Relationship Id="rId153207bdab808c" Type="http://schemas.openxmlformats.org/officeDocument/2006/relationships/hyperlink" Target="http://www.athabascau.ca/course/ug_area/science.php" TargetMode="External"/><Relationship Id="rId153207bdab8661" Type="http://schemas.openxmlformats.org/officeDocument/2006/relationships/hyperlink" Target="http://www.athabascau.ca/course/ug_area/humanities.php" TargetMode="External"/><Relationship Id="rId153207bdab8c1c" Type="http://schemas.openxmlformats.org/officeDocument/2006/relationships/hyperlink" Target="http://www.athabascau.ca/course/ug_area/humanities.php" TargetMode="External"/><Relationship Id="rId153207bdab91d8" Type="http://schemas.openxmlformats.org/officeDocument/2006/relationships/hyperlink" Target="http://www.athabascau.ca/course/ug_area/humanities.php" TargetMode="External"/><Relationship Id="rId153207bdab978c" Type="http://schemas.openxmlformats.org/officeDocument/2006/relationships/hyperlink" Target="http://www.athabascau.ca/course/ug_area/humanities.php" TargetMode="External"/><Relationship Id="rId153207bdabaefd" Type="http://schemas.openxmlformats.org/officeDocument/2006/relationships/hyperlink" Target="http://www.athabascau.ca/course/ug_area/humanities.php" TargetMode="External"/><Relationship Id="rId153207bdabb039" Type="http://schemas.openxmlformats.org/officeDocument/2006/relationships/hyperlink" Target="http://www.athabascau.ca/course/ug_area/social.php" TargetMode="External"/><Relationship Id="rId153207bdabb43c" Type="http://schemas.openxmlformats.org/officeDocument/2006/relationships/hyperlink" Target="http://www.athabascau.ca/html/syllabi/sosc/sosc366.htm" TargetMode="External"/><Relationship Id="rId153207bdabbb64" Type="http://schemas.openxmlformats.org/officeDocument/2006/relationships/hyperlink" Target="http://www.athabascau.ca/html/syllabi/psyc/psyc375.htm" TargetMode="External"/><Relationship Id="rId153207bdabc191" Type="http://schemas.openxmlformats.org/officeDocument/2006/relationships/hyperlink" Target="http://www.athabascau.ca/course/ug_subject/list_np.php#psyc" TargetMode="External"/><Relationship Id="rId153207bdabc4b3" Type="http://schemas.openxmlformats.org/officeDocument/2006/relationships/hyperlink" Target="http://calendar.athabascau.ca/undergrad/2004/page03_05_10.html" TargetMode="External"/><Relationship Id="rId153207bdabc89c" Type="http://schemas.openxmlformats.org/officeDocument/2006/relationships/hyperlink" Target="http://www.athabascau.ca/course/ug_subject/list_np.php#psyc" TargetMode="External"/><Relationship Id="rId153207bdabcbc4" Type="http://schemas.openxmlformats.org/officeDocument/2006/relationships/hyperlink" Target="http://calendar.athabascau.ca/undergrad/2004/page03_05_10.html" TargetMode="External"/><Relationship Id="rId153207bdabcfb4" Type="http://schemas.openxmlformats.org/officeDocument/2006/relationships/hyperlink" Target="http://www.athabascau.ca/course/ug_subject/list_np.php#psyc" TargetMode="External"/><Relationship Id="rId153207bdabd2d9" Type="http://schemas.openxmlformats.org/officeDocument/2006/relationships/hyperlink" Target="http://calendar.athabascau.ca/undergrad/2004/page03_05_10.html" TargetMode="External"/><Relationship Id="rId153207bdabd6ca" Type="http://schemas.openxmlformats.org/officeDocument/2006/relationships/hyperlink" Target="http://www.athabascau.ca/course/ug_subject/list_np.php#psyc" TargetMode="External"/><Relationship Id="rId153207bdabd9ed" Type="http://schemas.openxmlformats.org/officeDocument/2006/relationships/hyperlink" Target="http://calendar.athabascau.ca/undergrad/2004/page03_05_10.html" TargetMode="External"/><Relationship Id="rId153207bdabdde6" Type="http://schemas.openxmlformats.org/officeDocument/2006/relationships/hyperlink" Target="http://www.athabascau.ca/course/ug_subject/list_np.php#psyc" TargetMode="External"/><Relationship Id="rId153207bdabf331" Type="http://schemas.openxmlformats.org/officeDocument/2006/relationships/hyperlink" Target="http://www.athabascau.ca/course/ug_area/humanities.php" TargetMode="External"/><Relationship Id="rId153207bdabf43f" Type="http://schemas.openxmlformats.org/officeDocument/2006/relationships/hyperlink" Target="http://www.athabascau.ca/course/ug_area/social.php" TargetMode="External"/><Relationship Id="rId153207bdad01a1" Type="http://schemas.openxmlformats.org/officeDocument/2006/relationships/hyperlink" Target="http://www.athabascau.ca/course/ug_area/humanities.php" TargetMode="External"/><Relationship Id="rId153207bdad02bd" Type="http://schemas.openxmlformats.org/officeDocument/2006/relationships/hyperlink" Target="http://www.athabascau.ca/course/ug_area/social.php" TargetMode="External"/><Relationship Id="rId153207bdad0974" Type="http://schemas.openxmlformats.org/officeDocument/2006/relationships/hyperlink" Target="http://www.athabascau.ca/course/ug_area/humanities.php" TargetMode="External"/><Relationship Id="rId153207bdad0a87" Type="http://schemas.openxmlformats.org/officeDocument/2006/relationships/hyperlink" Target="http://www.athabascau.ca/course/ug_area/social.php" TargetMode="External"/><Relationship Id="rId153207bdad10f2" Type="http://schemas.openxmlformats.org/officeDocument/2006/relationships/hyperlink" Target="http://www.athabascau.ca/course/ug_area/humanities.php" TargetMode="External"/><Relationship Id="rId153207bdad1203" Type="http://schemas.openxmlformats.org/officeDocument/2006/relationships/hyperlink" Target="http://www.athabascau.ca/course/ug_area/social.php" TargetMode="External"/><Relationship Id="rId153207bdad1867" Type="http://schemas.openxmlformats.org/officeDocument/2006/relationships/hyperlink" Target="http://www.athabascau.ca/course/ug_area/humanities.php" TargetMode="External"/><Relationship Id="rId153207bdad1974" Type="http://schemas.openxmlformats.org/officeDocument/2006/relationships/hyperlink" Target="http://www.athabascau.ca/course/ug_area/social.php" TargetMode="External"/><Relationship Id="rId153207bdad1fe9" Type="http://schemas.openxmlformats.org/officeDocument/2006/relationships/hyperlink" Target="http://www.athabascau.ca/course/ug_area/humanities.php" TargetMode="External"/><Relationship Id="rId153207bdad20fc" Type="http://schemas.openxmlformats.org/officeDocument/2006/relationships/hyperlink" Target="http://www.athabascau.ca/course/ug_area/social.php" TargetMode="External"/><Relationship Id="rId153207bdad2767" Type="http://schemas.openxmlformats.org/officeDocument/2006/relationships/hyperlink" Target="http://www.athabascau.ca/course/ug_area/humanities.php" TargetMode="External"/><Relationship Id="rId153207bdad287e" Type="http://schemas.openxmlformats.org/officeDocument/2006/relationships/hyperlink" Target="http://www.athabascau.ca/course/ug_area/social.php" TargetMode="External"/><Relationship Id="rId153207bdad2edf" Type="http://schemas.openxmlformats.org/officeDocument/2006/relationships/hyperlink" Target="http://www.athabascau.ca/course/ug_area/humanities.php" TargetMode="External"/><Relationship Id="rId153207bdad2fed" Type="http://schemas.openxmlformats.org/officeDocument/2006/relationships/hyperlink" Target="http://www.athabascau.ca/course/ug_area/social.php" TargetMode="External"/><Relationship Id="rId153207bdad3648" Type="http://schemas.openxmlformats.org/officeDocument/2006/relationships/hyperlink" Target="http://www.athabascau.ca/course/ug_area/humanities.php" TargetMode="External"/><Relationship Id="rId153207bdad3755" Type="http://schemas.openxmlformats.org/officeDocument/2006/relationships/hyperlink" Target="http://www.athabascau.ca/course/ug_area/social.php" TargetMode="External"/><Relationship Id="rId153207bdad3d9d" Type="http://schemas.openxmlformats.org/officeDocument/2006/relationships/hyperlink" Target="http://www.athabascau.ca/course/ug_area/humanities.php" TargetMode="External"/><Relationship Id="rId153207bdad3eaf" Type="http://schemas.openxmlformats.org/officeDocument/2006/relationships/hyperlink" Target="http://www.athabascau.ca/course/ug_area/social.php" TargetMode="External"/><Relationship Id="rId153207bdad45bb" Type="http://schemas.openxmlformats.org/officeDocument/2006/relationships/hyperlink" Target="http://www.athabascau.ca/course/ug_area/humanities.php" TargetMode="External"/><Relationship Id="rId153207bdad46c6" Type="http://schemas.openxmlformats.org/officeDocument/2006/relationships/hyperlink" Target="http://www.athabascau.ca/course/ug_area/social.php" TargetMode="External"/><Relationship Id="rId153207bdad4dba" Type="http://schemas.openxmlformats.org/officeDocument/2006/relationships/hyperlink" Target="http://www.athabascau.ca/course/ug_area/humanities.php" TargetMode="External"/><Relationship Id="rId153207bdad4ebe" Type="http://schemas.openxmlformats.org/officeDocument/2006/relationships/hyperlink" Target="http://www.athabascau.ca/course/ug_area/social.php" TargetMode="External"/><Relationship Id="rId153207bdad52a3" Type="http://schemas.openxmlformats.org/officeDocument/2006/relationships/hyperlink" Target="http://www.athabascau.ca/html/syllabi/psyc/psyc402.htm" TargetMode="External"/><Relationship Id="rId153207bdad59fa" Type="http://schemas.openxmlformats.org/officeDocument/2006/relationships/hyperlink" Target="http://www.athabascau.ca/course/ug_subject/list_np.php#psyc" TargetMode="External"/><Relationship Id="rId153207bdad60e4" Type="http://schemas.openxmlformats.org/officeDocument/2006/relationships/hyperlink" Target="http://www.athabascau.ca/course/ug_subject/list_np.php#psyc" TargetMode="External"/><Relationship Id="rId153207bdad67d4" Type="http://schemas.openxmlformats.org/officeDocument/2006/relationships/hyperlink" Target="http://www.athabascau.ca/course/ug_subject/list_np.php#psyc" TargetMode="External"/><Relationship Id="rId153207bdad747a" Type="http://schemas.openxmlformats.org/officeDocument/2006/relationships/hyperlink" Target="http://calendar.athabascau.ca/undergrad/2004/page03_05.html" TargetMode="External"/><Relationship Id="rId153207bdad76bf" Type="http://schemas.openxmlformats.org/officeDocument/2006/relationships/hyperlink" Target="http://www.athabascau.ca/html/syllabi/sosc/sosc366.htm" TargetMode="External"/><Relationship Id="rId153207bdad77c4" Type="http://schemas.openxmlformats.org/officeDocument/2006/relationships/hyperlink" Target="http://www.athabascau.ca/html/syllabi/psyc/psyc400.htm" TargetMode="External"/><Relationship Id="rId153207bdad7b78" Type="http://schemas.openxmlformats.org/officeDocument/2006/relationships/hyperlink" Target="http://www.athabascau.ca/html/syllabi/engl/engl211.htm" TargetMode="External"/><Relationship Id="rId153207bdad7c8c" Type="http://schemas.openxmlformats.org/officeDocument/2006/relationships/hyperlink" Target="http://www.athabascau.ca/html/syllabi/engl/engl212.htm" TargetMode="External"/><Relationship Id="rId153207bdad7da1" Type="http://schemas.openxmlformats.org/officeDocument/2006/relationships/hyperlink" Target="http://www.athabascau.ca/html/syllabi/engl/engl324.htm" TargetMode="External"/><Relationship Id="rId153207bdad7eb8" Type="http://schemas.openxmlformats.org/officeDocument/2006/relationships/hyperlink" Target="http://www.athabascau.ca/html/syllabi/engl/engl325.htm" TargetMode="External"/><Relationship Id="rId153207bdad7fd1" Type="http://schemas.openxmlformats.org/officeDocument/2006/relationships/hyperlink" Target="http://www.athabascau.ca/html/syllabi/engl/engl344.htm" TargetMode="External"/><Relationship Id="rId153207bdad80ee" Type="http://schemas.openxmlformats.org/officeDocument/2006/relationships/hyperlink" Target="http://www.athabascau.ca/html/syllabi/engl/engl345.htm" TargetMode="External"/><Relationship Id="rId153207bdad8202" Type="http://schemas.openxmlformats.org/officeDocument/2006/relationships/hyperlink" Target="http://www.athabascau.ca/html/syllabi/fren/fren374.htm" TargetMode="External"/><Relationship Id="rId153207bdad8515" Type="http://schemas.openxmlformats.org/officeDocument/2006/relationships/hyperlink" Target="http://calendar.athabascau.ca/undergrad/2004/page03_05_10.html" TargetMode="External"/><Relationship Id="rId153207bdad87b1" Type="http://schemas.openxmlformats.org/officeDocument/2006/relationships/hyperlink" Target="../../index.php" TargetMode="External"/><Relationship Id="rId153207bdab3e4d" Type="http://schemas.openxmlformats.org/officeDocument/2006/relationships/image" Target="media/imgrId153207bdab3e4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