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3753853" name="name153207ae69ffae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ae69ff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ae6a01e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6a02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6a04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ae6a05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ae6a074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General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15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20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26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2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33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3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40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46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4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5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5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6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67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6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6f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75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7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7d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7e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8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86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8c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8d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94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95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9c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9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a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a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ac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a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b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b4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bb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bc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c3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c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ae6ac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ae6acc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ae6aec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ae6aeef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ae6a01e4" Type="http://schemas.openxmlformats.org/officeDocument/2006/relationships/hyperlink" Target="http://calendar.athabascau.ca/undergrad/2004/page03_04.html" TargetMode="External"/><Relationship Id="rId153207ae6a02f8" Type="http://schemas.openxmlformats.org/officeDocument/2006/relationships/hyperlink" Target="../../index.php" TargetMode="External"/><Relationship Id="rId153207ae6a0410" Type="http://schemas.openxmlformats.org/officeDocument/2006/relationships/hyperlink" Target="../04%20index%20files/pplans04.php" TargetMode="External"/><Relationship Id="rId153207ae6a0523" Type="http://schemas.openxmlformats.org/officeDocument/2006/relationships/hyperlink" Target="http://calendar.athabascau.ca/undergrad/2004/page12.html" TargetMode="External"/><Relationship Id="rId153207ae6a074d" Type="http://schemas.openxmlformats.org/officeDocument/2006/relationships/hyperlink" Target="http://calendar.athabascau.ca/undergrad/2004/page03_04.html" TargetMode="External"/><Relationship Id="rId153207ae6a15d9" Type="http://schemas.openxmlformats.org/officeDocument/2006/relationships/hyperlink" Target="http://www.athabascau.ca/html/syllabi/engl/engl255.htm" TargetMode="External"/><Relationship Id="rId153207ae6a2015" Type="http://schemas.openxmlformats.org/officeDocument/2006/relationships/hyperlink" Target="http://www.athabascau.ca/course/ug_area/social.php" TargetMode="External"/><Relationship Id="rId153207ae6a2690" Type="http://schemas.openxmlformats.org/officeDocument/2006/relationships/hyperlink" Target="http://www.athabascau.ca/course/ug_area/social.php" TargetMode="External"/><Relationship Id="rId153207ae6a2d06" Type="http://schemas.openxmlformats.org/officeDocument/2006/relationships/hyperlink" Target="http://www.athabascau.ca/course/ug_area/social.php" TargetMode="External"/><Relationship Id="rId153207ae6a3376" Type="http://schemas.openxmlformats.org/officeDocument/2006/relationships/hyperlink" Target="http://www.athabascau.ca/course/ug_area/social.php" TargetMode="External"/><Relationship Id="rId153207ae6a39ea" Type="http://schemas.openxmlformats.org/officeDocument/2006/relationships/hyperlink" Target="http://www.athabascau.ca/course/ug_area/humanities.php" TargetMode="External"/><Relationship Id="rId153207ae6a4057" Type="http://schemas.openxmlformats.org/officeDocument/2006/relationships/hyperlink" Target="http://www.athabascau.ca/course/ug_area/humanities.php" TargetMode="External"/><Relationship Id="rId153207ae6a46bc" Type="http://schemas.openxmlformats.org/officeDocument/2006/relationships/hyperlink" Target="http://www.athabascau.ca/course/ug_area/humanities.php" TargetMode="External"/><Relationship Id="rId153207ae6a4d36" Type="http://schemas.openxmlformats.org/officeDocument/2006/relationships/hyperlink" Target="http://www.athabascau.ca/course/ug_area/humanities.php" TargetMode="External"/><Relationship Id="rId153207ae6a5396" Type="http://schemas.openxmlformats.org/officeDocument/2006/relationships/hyperlink" Target="http://www.athabascau.ca/course/ug_area/science.php" TargetMode="External"/><Relationship Id="rId153207ae6a5a04" Type="http://schemas.openxmlformats.org/officeDocument/2006/relationships/hyperlink" Target="http://www.athabascau.ca/course/ug_area/science.php" TargetMode="External"/><Relationship Id="rId153207ae6a6683" Type="http://schemas.openxmlformats.org/officeDocument/2006/relationships/hyperlink" Target="http://www.athabascau.ca/course/ug_area/humanities.php" TargetMode="External"/><Relationship Id="rId153207ae6a6787" Type="http://schemas.openxmlformats.org/officeDocument/2006/relationships/hyperlink" Target="http://www.athabascau.ca/course/ug_area/social.php" TargetMode="External"/><Relationship Id="rId153207ae6a6e00" Type="http://schemas.openxmlformats.org/officeDocument/2006/relationships/hyperlink" Target="http://www.athabascau.ca/course/ug_area/humanities.php" TargetMode="External"/><Relationship Id="rId153207ae6a6f0a" Type="http://schemas.openxmlformats.org/officeDocument/2006/relationships/hyperlink" Target="http://www.athabascau.ca/course/ug_area/social.php" TargetMode="External"/><Relationship Id="rId153207ae6a75a1" Type="http://schemas.openxmlformats.org/officeDocument/2006/relationships/hyperlink" Target="http://www.athabascau.ca/course/ug_area/humanities.php" TargetMode="External"/><Relationship Id="rId153207ae6a76b0" Type="http://schemas.openxmlformats.org/officeDocument/2006/relationships/hyperlink" Target="http://www.athabascau.ca/course/ug_area/social.php" TargetMode="External"/><Relationship Id="rId153207ae6a7d5f" Type="http://schemas.openxmlformats.org/officeDocument/2006/relationships/hyperlink" Target="http://www.athabascau.ca/course/ug_area/humanities.php" TargetMode="External"/><Relationship Id="rId153207ae6a7e6f" Type="http://schemas.openxmlformats.org/officeDocument/2006/relationships/hyperlink" Target="http://www.athabascau.ca/course/ug_area/social.php" TargetMode="External"/><Relationship Id="rId153207ae6a852e" Type="http://schemas.openxmlformats.org/officeDocument/2006/relationships/hyperlink" Target="http://www.athabascau.ca/course/ug_area/humanities.php" TargetMode="External"/><Relationship Id="rId153207ae6a8637" Type="http://schemas.openxmlformats.org/officeDocument/2006/relationships/hyperlink" Target="http://www.athabascau.ca/course/ug_area/social.php" TargetMode="External"/><Relationship Id="rId153207ae6a8ce1" Type="http://schemas.openxmlformats.org/officeDocument/2006/relationships/hyperlink" Target="http://www.athabascau.ca/course/ug_area/humanities.php" TargetMode="External"/><Relationship Id="rId153207ae6a8dec" Type="http://schemas.openxmlformats.org/officeDocument/2006/relationships/hyperlink" Target="http://www.athabascau.ca/course/ug_area/social.php" TargetMode="External"/><Relationship Id="rId153207ae6a94ae" Type="http://schemas.openxmlformats.org/officeDocument/2006/relationships/hyperlink" Target="http://www.athabascau.ca/course/ug_area/humanities.php" TargetMode="External"/><Relationship Id="rId153207ae6a95b7" Type="http://schemas.openxmlformats.org/officeDocument/2006/relationships/hyperlink" Target="http://www.athabascau.ca/course/ug_area/social.php" TargetMode="External"/><Relationship Id="rId153207ae6a9c6f" Type="http://schemas.openxmlformats.org/officeDocument/2006/relationships/hyperlink" Target="http://www.athabascau.ca/course/ug_area/humanities.php" TargetMode="External"/><Relationship Id="rId153207ae6a9d7e" Type="http://schemas.openxmlformats.org/officeDocument/2006/relationships/hyperlink" Target="http://www.athabascau.ca/course/ug_area/social.php" TargetMode="External"/><Relationship Id="rId153207ae6aa44a" Type="http://schemas.openxmlformats.org/officeDocument/2006/relationships/hyperlink" Target="http://www.athabascau.ca/course/ug_area/humanities.php" TargetMode="External"/><Relationship Id="rId153207ae6aa555" Type="http://schemas.openxmlformats.org/officeDocument/2006/relationships/hyperlink" Target="http://www.athabascau.ca/course/ug_area/social.php" TargetMode="External"/><Relationship Id="rId153207ae6aac03" Type="http://schemas.openxmlformats.org/officeDocument/2006/relationships/hyperlink" Target="http://www.athabascau.ca/course/ug_area/humanities.php" TargetMode="External"/><Relationship Id="rId153207ae6aad22" Type="http://schemas.openxmlformats.org/officeDocument/2006/relationships/hyperlink" Target="http://www.athabascau.ca/course/ug_area/social.php" TargetMode="External"/><Relationship Id="rId153207ae6ab3d5" Type="http://schemas.openxmlformats.org/officeDocument/2006/relationships/hyperlink" Target="http://www.athabascau.ca/course/ug_area/humanities.php" TargetMode="External"/><Relationship Id="rId153207ae6ab4dd" Type="http://schemas.openxmlformats.org/officeDocument/2006/relationships/hyperlink" Target="http://www.athabascau.ca/course/ug_area/social.php" TargetMode="External"/><Relationship Id="rId153207ae6abbad" Type="http://schemas.openxmlformats.org/officeDocument/2006/relationships/hyperlink" Target="http://www.athabascau.ca/course/ug_area/humanities.php" TargetMode="External"/><Relationship Id="rId153207ae6abcb8" Type="http://schemas.openxmlformats.org/officeDocument/2006/relationships/hyperlink" Target="http://www.athabascau.ca/course/ug_area/social.php" TargetMode="External"/><Relationship Id="rId153207ae6ac36d" Type="http://schemas.openxmlformats.org/officeDocument/2006/relationships/hyperlink" Target="http://www.athabascau.ca/course/ug_area/humanities.php" TargetMode="External"/><Relationship Id="rId153207ae6ac473" Type="http://schemas.openxmlformats.org/officeDocument/2006/relationships/hyperlink" Target="http://www.athabascau.ca/course/ug_area/social.php" TargetMode="External"/><Relationship Id="rId153207ae6acb33" Type="http://schemas.openxmlformats.org/officeDocument/2006/relationships/hyperlink" Target="http://www.athabascau.ca/course/ug_area/humanities.php" TargetMode="External"/><Relationship Id="rId153207ae6acc39" Type="http://schemas.openxmlformats.org/officeDocument/2006/relationships/hyperlink" Target="http://www.athabascau.ca/course/ug_area/social.php" TargetMode="External"/><Relationship Id="rId153207ae6aec9c" Type="http://schemas.openxmlformats.org/officeDocument/2006/relationships/hyperlink" Target="http://calendar.athabascau.ca/undergrad/2004/page03_04.html" TargetMode="External"/><Relationship Id="rId153207ae6aeef2" Type="http://schemas.openxmlformats.org/officeDocument/2006/relationships/hyperlink" Target="../../index.php" TargetMode="External"/><Relationship Id="rId153207ae69ff71" Type="http://schemas.openxmlformats.org/officeDocument/2006/relationships/image" Target="media/imgrId153207ae69ff7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