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597738" name="name153207ae5406db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54069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5409a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540af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540c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540d7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540fd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English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1e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2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2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36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3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4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4a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5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57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5e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5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72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79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80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87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8e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95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9c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a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aa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ab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b2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b3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ba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bb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c3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c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c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cc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d3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d4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54db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54dc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54f8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54faa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5409ab" Type="http://schemas.openxmlformats.org/officeDocument/2006/relationships/hyperlink" Target="http://calendar.athabascau.ca/undergrad/2004/page03_04_02.html" TargetMode="External"/><Relationship Id="rId153207ae540af0" Type="http://schemas.openxmlformats.org/officeDocument/2006/relationships/hyperlink" Target="../../index.php" TargetMode="External"/><Relationship Id="rId153207ae540c4b" Type="http://schemas.openxmlformats.org/officeDocument/2006/relationships/hyperlink" Target="../04%20index%20files/pplans04.php" TargetMode="External"/><Relationship Id="rId153207ae540d79" Type="http://schemas.openxmlformats.org/officeDocument/2006/relationships/hyperlink" Target="http://calendar.athabascau.ca/undergrad/2004/page12.html" TargetMode="External"/><Relationship Id="rId153207ae540fd0" Type="http://schemas.openxmlformats.org/officeDocument/2006/relationships/hyperlink" Target="http://calendar.athabascau.ca/undergrad/2004/page03_04_02.html" TargetMode="External"/><Relationship Id="rId153207ae541ebd" Type="http://schemas.openxmlformats.org/officeDocument/2006/relationships/hyperlink" Target="http://www.athabascau.ca/html/syllabi/engl/engl255.htm" TargetMode="External"/><Relationship Id="rId153207ae54294d" Type="http://schemas.openxmlformats.org/officeDocument/2006/relationships/hyperlink" Target="http://www.athabascau.ca/course/ug_area/humanities.php" TargetMode="External"/><Relationship Id="rId153207ae542ffa" Type="http://schemas.openxmlformats.org/officeDocument/2006/relationships/hyperlink" Target="http://www.athabascau.ca/course/ug_area/humanities.php" TargetMode="External"/><Relationship Id="rId153207ae54365b" Type="http://schemas.openxmlformats.org/officeDocument/2006/relationships/hyperlink" Target="http://www.athabascau.ca/course/ug_area/science.php" TargetMode="External"/><Relationship Id="rId153207ae543cd7" Type="http://schemas.openxmlformats.org/officeDocument/2006/relationships/hyperlink" Target="http://www.athabascau.ca/course/ug_area/science.php" TargetMode="External"/><Relationship Id="rId153207ae544371" Type="http://schemas.openxmlformats.org/officeDocument/2006/relationships/hyperlink" Target="http://www.athabascau.ca/course/ug_area/social.php" TargetMode="External"/><Relationship Id="rId153207ae544a03" Type="http://schemas.openxmlformats.org/officeDocument/2006/relationships/hyperlink" Target="http://www.athabascau.ca/course/ug_area/social.php" TargetMode="External"/><Relationship Id="rId153207ae545098" Type="http://schemas.openxmlformats.org/officeDocument/2006/relationships/hyperlink" Target="http://www.athabascau.ca/course/ug_area/social.php" TargetMode="External"/><Relationship Id="rId153207ae545747" Type="http://schemas.openxmlformats.org/officeDocument/2006/relationships/hyperlink" Target="http://www.athabascau.ca/course/ug_area/social.php" TargetMode="External"/><Relationship Id="rId153207ae545e02" Type="http://schemas.openxmlformats.org/officeDocument/2006/relationships/hyperlink" Target="http://www.athabascau.ca/course/ug_area/humanities.php" TargetMode="External"/><Relationship Id="rId153207ae545f17" Type="http://schemas.openxmlformats.org/officeDocument/2006/relationships/hyperlink" Target="http://www.athabascau.ca/course/ug_area/social.php" TargetMode="External"/><Relationship Id="rId153207ae5472a3" Type="http://schemas.openxmlformats.org/officeDocument/2006/relationships/hyperlink" Target="http://www.athabascau.ca/course/ug_area/humanities.php" TargetMode="External"/><Relationship Id="rId153207ae547976" Type="http://schemas.openxmlformats.org/officeDocument/2006/relationships/hyperlink" Target="http://www.athabascau.ca/course/ug_area/humanities.php" TargetMode="External"/><Relationship Id="rId153207ae548063" Type="http://schemas.openxmlformats.org/officeDocument/2006/relationships/hyperlink" Target="http://www.athabascau.ca/course/ug_area/humanities.php" TargetMode="External"/><Relationship Id="rId153207ae548768" Type="http://schemas.openxmlformats.org/officeDocument/2006/relationships/hyperlink" Target="http://www.athabascau.ca/course/ug_area/humanities.php" TargetMode="External"/><Relationship Id="rId153207ae548e60" Type="http://schemas.openxmlformats.org/officeDocument/2006/relationships/hyperlink" Target="http://www.athabascau.ca/course/ug_area/humanities.php" TargetMode="External"/><Relationship Id="rId153207ae54955f" Type="http://schemas.openxmlformats.org/officeDocument/2006/relationships/hyperlink" Target="http://www.athabascau.ca/course/ug_area/humanities.php" TargetMode="External"/><Relationship Id="rId153207ae549c76" Type="http://schemas.openxmlformats.org/officeDocument/2006/relationships/hyperlink" Target="http://www.athabascau.ca/course/ug_area/humanities.php" TargetMode="External"/><Relationship Id="rId153207ae54a37e" Type="http://schemas.openxmlformats.org/officeDocument/2006/relationships/hyperlink" Target="http://www.athabascau.ca/course/ug_area/humanities.php" TargetMode="External"/><Relationship Id="rId153207ae54aa8c" Type="http://schemas.openxmlformats.org/officeDocument/2006/relationships/hyperlink" Target="http://www.athabascau.ca/course/ug_area/humanities.php" TargetMode="External"/><Relationship Id="rId153207ae54aba8" Type="http://schemas.openxmlformats.org/officeDocument/2006/relationships/hyperlink" Target="http://www.athabascau.ca/course/ug_area/social.php" TargetMode="External"/><Relationship Id="rId153207ae54b2ac" Type="http://schemas.openxmlformats.org/officeDocument/2006/relationships/hyperlink" Target="http://www.athabascau.ca/course/ug_area/humanities.php" TargetMode="External"/><Relationship Id="rId153207ae54b3cf" Type="http://schemas.openxmlformats.org/officeDocument/2006/relationships/hyperlink" Target="http://www.athabascau.ca/course/ug_area/social.php" TargetMode="External"/><Relationship Id="rId153207ae54bada" Type="http://schemas.openxmlformats.org/officeDocument/2006/relationships/hyperlink" Target="http://www.athabascau.ca/course/ug_area/humanities.php" TargetMode="External"/><Relationship Id="rId153207ae54bbfd" Type="http://schemas.openxmlformats.org/officeDocument/2006/relationships/hyperlink" Target="http://www.athabascau.ca/course/ug_area/social.php" TargetMode="External"/><Relationship Id="rId153207ae54c31a" Type="http://schemas.openxmlformats.org/officeDocument/2006/relationships/hyperlink" Target="http://www.athabascau.ca/course/ug_area/humanities.php" TargetMode="External"/><Relationship Id="rId153207ae54c434" Type="http://schemas.openxmlformats.org/officeDocument/2006/relationships/hyperlink" Target="http://www.athabascau.ca/course/ug_area/social.php" TargetMode="External"/><Relationship Id="rId153207ae54cb35" Type="http://schemas.openxmlformats.org/officeDocument/2006/relationships/hyperlink" Target="http://www.athabascau.ca/course/ug_area/humanities.php" TargetMode="External"/><Relationship Id="rId153207ae54cc4d" Type="http://schemas.openxmlformats.org/officeDocument/2006/relationships/hyperlink" Target="http://www.athabascau.ca/course/ug_area/social.php" TargetMode="External"/><Relationship Id="rId153207ae54d353" Type="http://schemas.openxmlformats.org/officeDocument/2006/relationships/hyperlink" Target="http://www.athabascau.ca/course/ug_area/humanities.php" TargetMode="External"/><Relationship Id="rId153207ae54d46c" Type="http://schemas.openxmlformats.org/officeDocument/2006/relationships/hyperlink" Target="http://www.athabascau.ca/course/ug_area/social.php" TargetMode="External"/><Relationship Id="rId153207ae54db86" Type="http://schemas.openxmlformats.org/officeDocument/2006/relationships/hyperlink" Target="http://www.athabascau.ca/course/ug_area/humanities.php" TargetMode="External"/><Relationship Id="rId153207ae54dc9d" Type="http://schemas.openxmlformats.org/officeDocument/2006/relationships/hyperlink" Target="http://www.athabascau.ca/course/ug_area/social.php" TargetMode="External"/><Relationship Id="rId153207ae54f82d" Type="http://schemas.openxmlformats.org/officeDocument/2006/relationships/hyperlink" Target="http://calendar.athabascau.ca/undergrad/2004/page03_04.html" TargetMode="External"/><Relationship Id="rId153207ae54faa0" Type="http://schemas.openxmlformats.org/officeDocument/2006/relationships/hyperlink" Target="../../index.php" TargetMode="External"/><Relationship Id="rId153207ae54069e" Type="http://schemas.openxmlformats.org/officeDocument/2006/relationships/image" Target="media/imgrId153207ae54069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