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49394" name="name153207da960609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da9605c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da96088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a96098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a960a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a960bb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da960d9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Administration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a961b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a961c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a961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recommendation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a9624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recommendation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a962a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a962b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a9630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a9631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a9637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a9638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a963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recommendation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a963f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a9644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a964a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a9652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a9657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This requirement should be completed early in the program to help ensure all prerequisites have been completed.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da965ef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da960881" Type="http://schemas.openxmlformats.org/officeDocument/2006/relationships/hyperlink" Target="http://calendar.athabascau.ca/undergrad/2004/page03_26.html" TargetMode="External"/><Relationship Id="rId153207da96098a" Type="http://schemas.openxmlformats.org/officeDocument/2006/relationships/hyperlink" Target="../../index.php" TargetMode="External"/><Relationship Id="rId153207da960a92" Type="http://schemas.openxmlformats.org/officeDocument/2006/relationships/hyperlink" Target="../04%20index%20files/pplans04.php" TargetMode="External"/><Relationship Id="rId153207da960bbb" Type="http://schemas.openxmlformats.org/officeDocument/2006/relationships/hyperlink" Target="http://calendar.athabascau.ca/undergrad/2004/page12.html" TargetMode="External"/><Relationship Id="rId153207da960d9b" Type="http://schemas.openxmlformats.org/officeDocument/2006/relationships/hyperlink" Target="http://calendar.athabascau.ca/undergrad/2004/page03_26.html" TargetMode="External"/><Relationship Id="rId153207da961b66" Type="http://schemas.openxmlformats.org/officeDocument/2006/relationships/hyperlink" Target="http://www.athabascau.ca/html/syllabi/acct/acct245.htm" TargetMode="External"/><Relationship Id="rId153207da961c57" Type="http://schemas.openxmlformats.org/officeDocument/2006/relationships/hyperlink" Target="http://www.athabascau.ca/html/syllabi/acct/acct250.htm" TargetMode="External"/><Relationship Id="rId153207da961d55" Type="http://schemas.openxmlformats.org/officeDocument/2006/relationships/hyperlink" Target="http://www.athabascau.ca/html/syllabi/acct/acct253.htm" TargetMode="External"/><Relationship Id="rId153207da962405" Type="http://schemas.openxmlformats.org/officeDocument/2006/relationships/hyperlink" Target="http://www.athabascau.ca/html/syllabi/admn/admn232.htm" TargetMode="External"/><Relationship Id="rId153207da962a9a" Type="http://schemas.openxmlformats.org/officeDocument/2006/relationships/hyperlink" Target="http://www.athabascau.ca/html/syllabi/comm/comm243.htm" TargetMode="External"/><Relationship Id="rId153207da962b8a" Type="http://schemas.openxmlformats.org/officeDocument/2006/relationships/hyperlink" Target="http://www.athabascau.ca/html/syllabi/orgb/orgb364.htm" TargetMode="External"/><Relationship Id="rId153207da9630df" Type="http://schemas.openxmlformats.org/officeDocument/2006/relationships/hyperlink" Target="http://www.athabascau.ca/html/syllabi/fnce/fnce234.htm" TargetMode="External"/><Relationship Id="rId153207da9631cc" Type="http://schemas.openxmlformats.org/officeDocument/2006/relationships/hyperlink" Target="http://www.athabascau.ca/html/syllabi/fnce/fnce370.htm" TargetMode="External"/><Relationship Id="rId153207da963726" Type="http://schemas.openxmlformats.org/officeDocument/2006/relationships/hyperlink" Target="http://www.athabascau.ca/html/syllabi/math/math215.htm" TargetMode="External"/><Relationship Id="rId153207da963813" Type="http://schemas.openxmlformats.org/officeDocument/2006/relationships/hyperlink" Target="http://www.athabascau.ca/html/syllabi/math/math216.htm" TargetMode="External"/><Relationship Id="rId153207da96390e" Type="http://schemas.openxmlformats.org/officeDocument/2006/relationships/hyperlink" Target="http://www.athabascau.ca/html/syllabi/mgsc/mgsc301.htm" TargetMode="External"/><Relationship Id="rId153207da963fb1" Type="http://schemas.openxmlformats.org/officeDocument/2006/relationships/hyperlink" Target="http://www.athabascau.ca/html/syllabi/lgst/lgst369.htm" TargetMode="External"/><Relationship Id="rId153207da9644fc" Type="http://schemas.openxmlformats.org/officeDocument/2006/relationships/hyperlink" Target="http://www.athabascau.ca/html/syllabi/acct/acct355.htm" TargetMode="External"/><Relationship Id="rId153207da964a4d" Type="http://schemas.openxmlformats.org/officeDocument/2006/relationships/hyperlink" Target="http://www.athabascau.ca/html/syllabi/mktg/mktg396.htm" TargetMode="External"/><Relationship Id="rId153207da96520e" Type="http://schemas.openxmlformats.org/officeDocument/2006/relationships/hyperlink" Target="http://www.athabascau.ca/course/ug_area/businessadmin.php" TargetMode="External"/><Relationship Id="rId153207da9657be" Type="http://schemas.openxmlformats.org/officeDocument/2006/relationships/hyperlink" Target="http://www.athabascau.ca/course/ug_area/businessadmin.php" TargetMode="External"/><Relationship Id="rId153207da965ef4" Type="http://schemas.openxmlformats.org/officeDocument/2006/relationships/hyperlink" Target="../../index.php" TargetMode="External"/><Relationship Id="rId153207da9605ce" Type="http://schemas.openxmlformats.org/officeDocument/2006/relationships/image" Target="media/imgrId153207da9605c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